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jc w:val="center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56"/>
        <w:gridCol w:w="4926"/>
      </w:tblGrid>
      <w:tr w:rsidR="00287F1F" w:rsidRPr="00C26C77" w:rsidTr="00CA20B6">
        <w:trPr>
          <w:trHeight w:val="2290"/>
          <w:jc w:val="center"/>
        </w:trPr>
        <w:tc>
          <w:tcPr>
            <w:tcW w:w="4856" w:type="dxa"/>
            <w:shd w:val="clear" w:color="auto" w:fill="auto"/>
          </w:tcPr>
          <w:p w:rsidR="00287F1F" w:rsidRPr="00C26C77" w:rsidRDefault="00287F1F" w:rsidP="00CA20B6">
            <w:pPr>
              <w:pStyle w:val="a9"/>
              <w:rPr>
                <w:sz w:val="24"/>
                <w:szCs w:val="24"/>
              </w:rPr>
            </w:pPr>
            <w:r w:rsidRPr="00C26C77">
              <w:rPr>
                <w:sz w:val="24"/>
                <w:szCs w:val="24"/>
              </w:rPr>
              <w:t xml:space="preserve">СОГЛОСОВАНО </w:t>
            </w:r>
          </w:p>
          <w:p w:rsidR="00E05DD9" w:rsidRDefault="00E05DD9" w:rsidP="006A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департамента культуры</w:t>
            </w:r>
          </w:p>
          <w:p w:rsidR="00E05DD9" w:rsidRDefault="00E05DD9" w:rsidP="006A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Костромской области</w:t>
            </w:r>
          </w:p>
          <w:p w:rsidR="006A4EFC" w:rsidRPr="00604BFD" w:rsidRDefault="006A4EFC" w:rsidP="006A4EFC">
            <w:pPr>
              <w:rPr>
                <w:sz w:val="22"/>
                <w:szCs w:val="22"/>
              </w:rPr>
            </w:pPr>
          </w:p>
          <w:p w:rsidR="006A4EFC" w:rsidRPr="00604BFD" w:rsidRDefault="006A4EFC" w:rsidP="006A4EFC">
            <w:pPr>
              <w:rPr>
                <w:sz w:val="22"/>
                <w:szCs w:val="22"/>
              </w:rPr>
            </w:pPr>
            <w:r w:rsidRPr="00604BFD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___</w:t>
            </w:r>
            <w:r w:rsidR="00E05DD9">
              <w:rPr>
                <w:sz w:val="22"/>
                <w:szCs w:val="22"/>
              </w:rPr>
              <w:t xml:space="preserve">Е.В. </w:t>
            </w:r>
            <w:proofErr w:type="spellStart"/>
            <w:r w:rsidR="00E05DD9">
              <w:rPr>
                <w:sz w:val="22"/>
                <w:szCs w:val="22"/>
              </w:rPr>
              <w:t>Журина</w:t>
            </w:r>
            <w:proofErr w:type="spellEnd"/>
          </w:p>
          <w:p w:rsidR="00287F1F" w:rsidRPr="00C26C77" w:rsidRDefault="006A4EFC" w:rsidP="006A4EFC">
            <w:pPr>
              <w:pStyle w:val="a9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«_____»_______________2019</w:t>
            </w:r>
            <w:r w:rsidRPr="00604BF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926" w:type="dxa"/>
            <w:shd w:val="clear" w:color="auto" w:fill="auto"/>
          </w:tcPr>
          <w:p w:rsidR="00287F1F" w:rsidRPr="00C26C77" w:rsidRDefault="00287F1F" w:rsidP="00CA20B6">
            <w:pPr>
              <w:jc w:val="right"/>
              <w:rPr>
                <w:sz w:val="24"/>
                <w:szCs w:val="24"/>
              </w:rPr>
            </w:pPr>
            <w:r w:rsidRPr="00C26C77">
              <w:rPr>
                <w:sz w:val="24"/>
                <w:szCs w:val="24"/>
              </w:rPr>
              <w:t xml:space="preserve"> УТВЕРЖДАЮ</w:t>
            </w:r>
          </w:p>
          <w:p w:rsidR="006A4EFC" w:rsidRDefault="006A4EFC" w:rsidP="006A4EF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04BFD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КОУМЦ</w:t>
            </w:r>
          </w:p>
          <w:p w:rsidR="006A4EFC" w:rsidRPr="00604BFD" w:rsidRDefault="006A4EFC" w:rsidP="006A4EFC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6A4EFC" w:rsidRPr="00604BFD" w:rsidRDefault="006A4EFC" w:rsidP="006A4EF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  <w:r w:rsidRPr="00604BFD">
              <w:rPr>
                <w:sz w:val="22"/>
                <w:szCs w:val="22"/>
              </w:rPr>
              <w:t>_Д.Н. Кудряшов</w:t>
            </w:r>
          </w:p>
          <w:p w:rsidR="00287F1F" w:rsidRPr="00C26C77" w:rsidRDefault="006A4EFC" w:rsidP="006A4EFC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«_____»________________2019</w:t>
            </w:r>
            <w:r w:rsidRPr="00604BFD">
              <w:rPr>
                <w:sz w:val="22"/>
                <w:szCs w:val="22"/>
              </w:rPr>
              <w:t xml:space="preserve"> г.</w:t>
            </w:r>
          </w:p>
        </w:tc>
      </w:tr>
    </w:tbl>
    <w:p w:rsidR="00BC0753" w:rsidRPr="000D25B1" w:rsidRDefault="006A4EFC" w:rsidP="00BC0753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95250</wp:posOffset>
            </wp:positionV>
            <wp:extent cx="747395" cy="709930"/>
            <wp:effectExtent l="19050" t="19050" r="14605" b="139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EFC" w:rsidRDefault="006A4EFC" w:rsidP="00BC0753">
      <w:pPr>
        <w:jc w:val="center"/>
        <w:rPr>
          <w:b/>
          <w:color w:val="000000"/>
          <w:spacing w:val="58"/>
          <w:sz w:val="28"/>
          <w:szCs w:val="28"/>
        </w:rPr>
      </w:pPr>
    </w:p>
    <w:p w:rsidR="006A4EFC" w:rsidRDefault="006A4EFC" w:rsidP="00BC0753">
      <w:pPr>
        <w:jc w:val="center"/>
        <w:rPr>
          <w:b/>
          <w:color w:val="000000"/>
          <w:spacing w:val="58"/>
          <w:sz w:val="28"/>
          <w:szCs w:val="28"/>
        </w:rPr>
      </w:pPr>
    </w:p>
    <w:p w:rsidR="006A4EFC" w:rsidRDefault="006A4EFC" w:rsidP="00BC0753">
      <w:pPr>
        <w:jc w:val="center"/>
        <w:rPr>
          <w:b/>
          <w:color w:val="000000"/>
          <w:spacing w:val="58"/>
          <w:sz w:val="28"/>
          <w:szCs w:val="28"/>
        </w:rPr>
      </w:pPr>
    </w:p>
    <w:p w:rsidR="00BC0753" w:rsidRPr="000D25B1" w:rsidRDefault="00BC0753" w:rsidP="00BC0753">
      <w:pPr>
        <w:jc w:val="center"/>
        <w:rPr>
          <w:b/>
          <w:color w:val="000000"/>
          <w:spacing w:val="58"/>
          <w:sz w:val="28"/>
          <w:szCs w:val="28"/>
        </w:rPr>
      </w:pPr>
    </w:p>
    <w:p w:rsidR="00BC0753" w:rsidRPr="00EF50AB" w:rsidRDefault="00BC0753" w:rsidP="00EF50AB">
      <w:pPr>
        <w:jc w:val="center"/>
        <w:rPr>
          <w:b/>
          <w:color w:val="000000"/>
          <w:spacing w:val="58"/>
          <w:sz w:val="28"/>
          <w:szCs w:val="28"/>
        </w:rPr>
      </w:pPr>
      <w:r w:rsidRPr="000D25B1">
        <w:rPr>
          <w:b/>
          <w:color w:val="000000"/>
          <w:spacing w:val="58"/>
          <w:sz w:val="28"/>
          <w:szCs w:val="28"/>
        </w:rPr>
        <w:t>ПОЛОЖЕНИЕ</w:t>
      </w:r>
    </w:p>
    <w:p w:rsidR="003E0A3F" w:rsidRDefault="000D25B1" w:rsidP="00BC0753">
      <w:pPr>
        <w:jc w:val="center"/>
        <w:rPr>
          <w:b/>
          <w:bCs/>
          <w:sz w:val="28"/>
          <w:szCs w:val="28"/>
        </w:rPr>
      </w:pPr>
      <w:r w:rsidRPr="006A4EFC">
        <w:rPr>
          <w:b/>
          <w:sz w:val="28"/>
          <w:szCs w:val="28"/>
        </w:rPr>
        <w:t>Межрегионального</w:t>
      </w:r>
      <w:r w:rsidRPr="006A4EFC">
        <w:rPr>
          <w:b/>
          <w:bCs/>
          <w:sz w:val="28"/>
          <w:szCs w:val="28"/>
        </w:rPr>
        <w:t xml:space="preserve"> </w:t>
      </w:r>
      <w:r w:rsidR="003E0A3F">
        <w:rPr>
          <w:b/>
          <w:bCs/>
          <w:sz w:val="28"/>
          <w:szCs w:val="28"/>
        </w:rPr>
        <w:t>конкурса  оркестров и ансамблей</w:t>
      </w:r>
    </w:p>
    <w:p w:rsidR="003E0A3F" w:rsidRDefault="000D25B1" w:rsidP="00BC0753">
      <w:pPr>
        <w:jc w:val="center"/>
        <w:rPr>
          <w:b/>
          <w:bCs/>
          <w:sz w:val="28"/>
          <w:szCs w:val="28"/>
        </w:rPr>
      </w:pPr>
      <w:r w:rsidRPr="006A4EFC">
        <w:rPr>
          <w:b/>
          <w:bCs/>
          <w:sz w:val="28"/>
          <w:szCs w:val="28"/>
        </w:rPr>
        <w:t>русских народных инструментов</w:t>
      </w:r>
    </w:p>
    <w:p w:rsidR="003E0A3F" w:rsidRPr="003E0A3F" w:rsidRDefault="00D279C1" w:rsidP="00BC0753">
      <w:pPr>
        <w:jc w:val="center"/>
        <w:rPr>
          <w:b/>
          <w:sz w:val="36"/>
          <w:szCs w:val="36"/>
        </w:rPr>
      </w:pPr>
      <w:r w:rsidRPr="003E0A3F">
        <w:rPr>
          <w:b/>
          <w:bCs/>
          <w:sz w:val="36"/>
          <w:szCs w:val="36"/>
        </w:rPr>
        <w:t>«Созвучие струн»</w:t>
      </w:r>
    </w:p>
    <w:p w:rsidR="00BC0753" w:rsidRDefault="000D25B1" w:rsidP="00BC0753">
      <w:pPr>
        <w:jc w:val="center"/>
        <w:rPr>
          <w:b/>
          <w:sz w:val="28"/>
          <w:szCs w:val="28"/>
        </w:rPr>
      </w:pPr>
      <w:r w:rsidRPr="006A4EFC">
        <w:rPr>
          <w:b/>
          <w:sz w:val="28"/>
          <w:szCs w:val="28"/>
        </w:rPr>
        <w:t>среди  учащихся учреждений дополнительного образования и профессиональных образовательных учреждений отрасли «Культура»</w:t>
      </w:r>
    </w:p>
    <w:p w:rsidR="00265AF6" w:rsidRPr="006A4EFC" w:rsidRDefault="003425C8" w:rsidP="00BC07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265AF6">
        <w:rPr>
          <w:b/>
          <w:sz w:val="28"/>
          <w:szCs w:val="28"/>
        </w:rPr>
        <w:t xml:space="preserve"> апреля 2020 года</w:t>
      </w:r>
    </w:p>
    <w:p w:rsidR="00BC0753" w:rsidRPr="000D25B1" w:rsidRDefault="00BC0753" w:rsidP="00BC0753">
      <w:pPr>
        <w:jc w:val="both"/>
        <w:rPr>
          <w:sz w:val="28"/>
          <w:szCs w:val="28"/>
        </w:rPr>
      </w:pPr>
      <w:r w:rsidRPr="000D25B1">
        <w:rPr>
          <w:sz w:val="28"/>
          <w:szCs w:val="28"/>
        </w:rPr>
        <w:t xml:space="preserve">      </w:t>
      </w:r>
    </w:p>
    <w:p w:rsidR="00605764" w:rsidRPr="006A4EFC" w:rsidRDefault="006A4EFC" w:rsidP="00EF50AB">
      <w:pPr>
        <w:pStyle w:val="aa"/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 конкурса</w:t>
      </w:r>
    </w:p>
    <w:p w:rsidR="00BC0753" w:rsidRPr="006A4EFC" w:rsidRDefault="00BC0753" w:rsidP="00EF50AB">
      <w:pPr>
        <w:pStyle w:val="aa"/>
        <w:numPr>
          <w:ilvl w:val="1"/>
          <w:numId w:val="6"/>
        </w:numPr>
        <w:jc w:val="both"/>
        <w:rPr>
          <w:sz w:val="28"/>
          <w:szCs w:val="28"/>
        </w:rPr>
      </w:pPr>
      <w:r w:rsidRPr="006A4EFC">
        <w:rPr>
          <w:sz w:val="28"/>
          <w:szCs w:val="28"/>
        </w:rPr>
        <w:t>Областное государственное бюджетное учреждение</w:t>
      </w:r>
      <w:r w:rsidR="00C73223" w:rsidRPr="006A4EFC">
        <w:rPr>
          <w:sz w:val="28"/>
          <w:szCs w:val="28"/>
        </w:rPr>
        <w:t xml:space="preserve"> дополнительного профессионального образования</w:t>
      </w:r>
      <w:r w:rsidR="00D47A7C" w:rsidRPr="006A4EFC">
        <w:rPr>
          <w:sz w:val="28"/>
          <w:szCs w:val="28"/>
        </w:rPr>
        <w:t xml:space="preserve"> </w:t>
      </w:r>
      <w:r w:rsidR="00C73223">
        <w:t xml:space="preserve"> </w:t>
      </w:r>
      <w:r w:rsidRPr="006A4EFC">
        <w:rPr>
          <w:sz w:val="28"/>
          <w:szCs w:val="28"/>
        </w:rPr>
        <w:t>«Костромской областной учебно-методический центр»</w:t>
      </w:r>
      <w:r w:rsidR="00605764" w:rsidRPr="006A4EFC">
        <w:rPr>
          <w:sz w:val="28"/>
          <w:szCs w:val="28"/>
        </w:rPr>
        <w:t>.</w:t>
      </w:r>
    </w:p>
    <w:p w:rsidR="00605764" w:rsidRPr="000D25B1" w:rsidRDefault="00605764" w:rsidP="00BC0753">
      <w:pPr>
        <w:ind w:firstLine="720"/>
        <w:jc w:val="both"/>
        <w:rPr>
          <w:sz w:val="28"/>
          <w:szCs w:val="28"/>
        </w:rPr>
      </w:pPr>
    </w:p>
    <w:p w:rsidR="00BC0753" w:rsidRPr="000D25B1" w:rsidRDefault="006A4EFC" w:rsidP="00BC07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0753" w:rsidRPr="000D25B1">
        <w:rPr>
          <w:b/>
          <w:sz w:val="28"/>
          <w:szCs w:val="28"/>
        </w:rPr>
        <w:t>. Цели  и задачи конкурса</w:t>
      </w:r>
    </w:p>
    <w:p w:rsidR="00BC0753" w:rsidRPr="000D25B1" w:rsidRDefault="006A4EFC" w:rsidP="006A4EF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2.1. Р</w:t>
      </w:r>
      <w:r w:rsidR="00BC0753" w:rsidRPr="000D25B1">
        <w:rPr>
          <w:sz w:val="28"/>
          <w:szCs w:val="28"/>
        </w:rPr>
        <w:t>азвитие исполнительского уровня учащихся оркестровых классов, классов ансамблей;</w:t>
      </w:r>
    </w:p>
    <w:p w:rsidR="00BC0753" w:rsidRPr="000D25B1" w:rsidRDefault="006A4EFC" w:rsidP="006A4EF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="00BC0753" w:rsidRPr="000D25B1">
        <w:rPr>
          <w:sz w:val="28"/>
          <w:szCs w:val="28"/>
        </w:rPr>
        <w:t>опуляризация исполнительства на русских народных инструментах;</w:t>
      </w:r>
    </w:p>
    <w:p w:rsidR="00BC0753" w:rsidRPr="000D25B1" w:rsidRDefault="006A4EFC" w:rsidP="006A4EF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2.3. В</w:t>
      </w:r>
      <w:r w:rsidR="00BC0753" w:rsidRPr="000D25B1">
        <w:rPr>
          <w:sz w:val="28"/>
          <w:szCs w:val="28"/>
        </w:rPr>
        <w:t>ыявление и поддержка  профессионально</w:t>
      </w:r>
      <w:r w:rsidR="00605764" w:rsidRPr="000D25B1">
        <w:rPr>
          <w:sz w:val="28"/>
          <w:szCs w:val="28"/>
        </w:rPr>
        <w:t xml:space="preserve"> </w:t>
      </w:r>
      <w:r w:rsidR="00BC0753" w:rsidRPr="000D25B1">
        <w:rPr>
          <w:sz w:val="28"/>
          <w:szCs w:val="28"/>
        </w:rPr>
        <w:t xml:space="preserve"> перспективных  коллективов;</w:t>
      </w:r>
    </w:p>
    <w:p w:rsidR="00BC0753" w:rsidRPr="000D25B1" w:rsidRDefault="006A4EFC" w:rsidP="006A4EF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2.4. П</w:t>
      </w:r>
      <w:r w:rsidR="00BC0753" w:rsidRPr="000D25B1">
        <w:rPr>
          <w:sz w:val="28"/>
          <w:szCs w:val="28"/>
        </w:rPr>
        <w:t>овышение мастерства педагогов и руководителей оркестровых классов;</w:t>
      </w:r>
    </w:p>
    <w:p w:rsidR="00BC0753" w:rsidRPr="000D25B1" w:rsidRDefault="006A4EFC" w:rsidP="006A4EFC">
      <w:pPr>
        <w:widowControl/>
        <w:autoSpaceDE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2.5. Р</w:t>
      </w:r>
      <w:r w:rsidR="00BC0753" w:rsidRPr="000D25B1">
        <w:rPr>
          <w:sz w:val="28"/>
          <w:szCs w:val="28"/>
        </w:rPr>
        <w:t xml:space="preserve">азвитие традиций музыкальной культуры </w:t>
      </w:r>
      <w:r w:rsidR="00605764" w:rsidRPr="000D25B1">
        <w:rPr>
          <w:sz w:val="28"/>
          <w:szCs w:val="28"/>
        </w:rPr>
        <w:t>России.</w:t>
      </w:r>
    </w:p>
    <w:p w:rsidR="00BC0753" w:rsidRPr="000D25B1" w:rsidRDefault="00BC0753" w:rsidP="00BC0753">
      <w:pPr>
        <w:rPr>
          <w:sz w:val="28"/>
          <w:szCs w:val="28"/>
        </w:rPr>
      </w:pPr>
    </w:p>
    <w:p w:rsidR="006A4EFC" w:rsidRPr="006A4EFC" w:rsidRDefault="00BC0753" w:rsidP="00EF50AB">
      <w:pPr>
        <w:pStyle w:val="aa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6A4EFC">
        <w:rPr>
          <w:b/>
          <w:sz w:val="28"/>
          <w:szCs w:val="28"/>
        </w:rPr>
        <w:t>Условия конкурса</w:t>
      </w:r>
    </w:p>
    <w:p w:rsidR="006A4EFC" w:rsidRDefault="006A4EFC" w:rsidP="006A4EF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0753" w:rsidRPr="000D25B1">
        <w:rPr>
          <w:sz w:val="28"/>
          <w:szCs w:val="28"/>
        </w:rPr>
        <w:t xml:space="preserve">.1. </w:t>
      </w:r>
      <w:r w:rsidRPr="000D25B1">
        <w:rPr>
          <w:sz w:val="28"/>
          <w:szCs w:val="28"/>
        </w:rPr>
        <w:t>П</w:t>
      </w:r>
      <w:r>
        <w:rPr>
          <w:sz w:val="28"/>
          <w:szCs w:val="28"/>
        </w:rPr>
        <w:t>ериодичность конкурса: 1 раз в 3</w:t>
      </w:r>
      <w:r w:rsidRPr="000D25B1">
        <w:rPr>
          <w:sz w:val="28"/>
          <w:szCs w:val="28"/>
        </w:rPr>
        <w:t xml:space="preserve"> года.</w:t>
      </w:r>
    </w:p>
    <w:p w:rsidR="00BC0753" w:rsidRPr="000D25B1" w:rsidRDefault="006A4EFC" w:rsidP="00BC0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C0753" w:rsidRPr="000D25B1">
        <w:rPr>
          <w:sz w:val="28"/>
          <w:szCs w:val="28"/>
        </w:rPr>
        <w:t>В конкурсе принимают участие коллективы из числа учащихся детских музыкальных школ и детских школ искусств (</w:t>
      </w:r>
      <w:r w:rsidR="00336BAC">
        <w:rPr>
          <w:sz w:val="28"/>
          <w:szCs w:val="28"/>
        </w:rPr>
        <w:t>доп</w:t>
      </w:r>
      <w:proofErr w:type="gramStart"/>
      <w:r w:rsidR="00336BAC">
        <w:rPr>
          <w:sz w:val="28"/>
          <w:szCs w:val="28"/>
        </w:rPr>
        <w:t>.о</w:t>
      </w:r>
      <w:proofErr w:type="gramEnd"/>
      <w:r w:rsidR="00336BAC">
        <w:rPr>
          <w:sz w:val="28"/>
          <w:szCs w:val="28"/>
        </w:rPr>
        <w:t>бразование</w:t>
      </w:r>
      <w:r w:rsidR="00BC0753" w:rsidRPr="000D25B1">
        <w:rPr>
          <w:sz w:val="28"/>
          <w:szCs w:val="28"/>
        </w:rPr>
        <w:t xml:space="preserve">),  музыкальных </w:t>
      </w:r>
      <w:r w:rsidR="00D47A7C">
        <w:rPr>
          <w:sz w:val="28"/>
          <w:szCs w:val="28"/>
        </w:rPr>
        <w:t>колледжей (</w:t>
      </w:r>
      <w:r w:rsidR="00BC0753" w:rsidRPr="000D25B1">
        <w:rPr>
          <w:sz w:val="28"/>
          <w:szCs w:val="28"/>
        </w:rPr>
        <w:t>училищ</w:t>
      </w:r>
      <w:r w:rsidR="00D47A7C">
        <w:rPr>
          <w:sz w:val="28"/>
          <w:szCs w:val="28"/>
        </w:rPr>
        <w:t>)</w:t>
      </w:r>
      <w:r w:rsidR="00BC0753" w:rsidRPr="000D25B1">
        <w:rPr>
          <w:sz w:val="28"/>
          <w:szCs w:val="28"/>
        </w:rPr>
        <w:t>.</w:t>
      </w:r>
    </w:p>
    <w:p w:rsidR="00BC0753" w:rsidRPr="000D25B1" w:rsidRDefault="00EF50AB" w:rsidP="00BC0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BC0753" w:rsidRPr="000D25B1">
        <w:rPr>
          <w:sz w:val="28"/>
          <w:szCs w:val="28"/>
        </w:rPr>
        <w:t>Номинации конкурса:</w:t>
      </w:r>
    </w:p>
    <w:p w:rsidR="00BC0753" w:rsidRPr="000D25B1" w:rsidRDefault="00BC0753" w:rsidP="00EF50AB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0D25B1">
        <w:rPr>
          <w:b/>
          <w:sz w:val="28"/>
          <w:szCs w:val="28"/>
        </w:rPr>
        <w:t>класс ансамбля.</w:t>
      </w:r>
    </w:p>
    <w:p w:rsidR="00BC0753" w:rsidRPr="00F33416" w:rsidRDefault="00BC0753" w:rsidP="00BC0753">
      <w:pPr>
        <w:jc w:val="both"/>
        <w:rPr>
          <w:sz w:val="28"/>
          <w:szCs w:val="28"/>
          <w:u w:val="single"/>
        </w:rPr>
      </w:pPr>
      <w:r w:rsidRPr="000D25B1">
        <w:rPr>
          <w:sz w:val="28"/>
          <w:szCs w:val="28"/>
        </w:rPr>
        <w:t xml:space="preserve"> </w:t>
      </w:r>
      <w:r w:rsidRPr="00F33416">
        <w:rPr>
          <w:sz w:val="28"/>
          <w:szCs w:val="28"/>
          <w:u w:val="single"/>
        </w:rPr>
        <w:t>По количественному составу   ансамбли делятся на две группы:</w:t>
      </w:r>
    </w:p>
    <w:p w:rsidR="00BC0753" w:rsidRPr="000D25B1" w:rsidRDefault="00BC0753" w:rsidP="00EF50AB">
      <w:pPr>
        <w:numPr>
          <w:ilvl w:val="0"/>
          <w:numId w:val="5"/>
        </w:numPr>
        <w:jc w:val="both"/>
        <w:rPr>
          <w:sz w:val="28"/>
          <w:szCs w:val="28"/>
        </w:rPr>
      </w:pPr>
      <w:r w:rsidRPr="000D25B1">
        <w:rPr>
          <w:sz w:val="28"/>
          <w:szCs w:val="28"/>
        </w:rPr>
        <w:t>малая форма ансамбля: дуэт, трио, квартет, квинтет;</w:t>
      </w:r>
    </w:p>
    <w:p w:rsidR="00BC0753" w:rsidRPr="000D25B1" w:rsidRDefault="00BC0753" w:rsidP="00EF50AB">
      <w:pPr>
        <w:numPr>
          <w:ilvl w:val="0"/>
          <w:numId w:val="5"/>
        </w:numPr>
        <w:jc w:val="both"/>
        <w:rPr>
          <w:sz w:val="28"/>
          <w:szCs w:val="28"/>
        </w:rPr>
      </w:pPr>
      <w:r w:rsidRPr="000D25B1">
        <w:rPr>
          <w:sz w:val="28"/>
          <w:szCs w:val="28"/>
        </w:rPr>
        <w:t>большая форма ансамблей  (6- 12 человек).</w:t>
      </w:r>
    </w:p>
    <w:p w:rsidR="00BC0753" w:rsidRPr="00F33416" w:rsidRDefault="00BC0753" w:rsidP="00BC0753">
      <w:pPr>
        <w:jc w:val="both"/>
        <w:rPr>
          <w:sz w:val="28"/>
          <w:szCs w:val="28"/>
          <w:u w:val="single"/>
        </w:rPr>
      </w:pPr>
      <w:r w:rsidRPr="00F33416">
        <w:rPr>
          <w:sz w:val="28"/>
          <w:szCs w:val="28"/>
          <w:u w:val="single"/>
        </w:rPr>
        <w:t xml:space="preserve">По возрастной категории ансамбли делятся на 5 групп: </w:t>
      </w:r>
    </w:p>
    <w:p w:rsidR="00922D56" w:rsidRDefault="00922D56" w:rsidP="00922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- 1-я младшая группа – с 6 до 8 лет </w:t>
      </w:r>
      <w:r w:rsidRPr="000D25B1">
        <w:rPr>
          <w:sz w:val="28"/>
          <w:szCs w:val="28"/>
        </w:rPr>
        <w:t>(включительно);</w:t>
      </w:r>
    </w:p>
    <w:p w:rsidR="00BC0753" w:rsidRPr="000D25B1" w:rsidRDefault="00BC0753" w:rsidP="00922D56">
      <w:pPr>
        <w:jc w:val="both"/>
        <w:rPr>
          <w:sz w:val="28"/>
          <w:szCs w:val="28"/>
        </w:rPr>
      </w:pPr>
      <w:r w:rsidRPr="000D25B1">
        <w:rPr>
          <w:sz w:val="28"/>
          <w:szCs w:val="28"/>
        </w:rPr>
        <w:t xml:space="preserve"> - </w:t>
      </w:r>
      <w:r w:rsidR="00922D56">
        <w:rPr>
          <w:sz w:val="28"/>
          <w:szCs w:val="28"/>
        </w:rPr>
        <w:t>2-я</w:t>
      </w:r>
      <w:r w:rsidRPr="000D25B1">
        <w:rPr>
          <w:sz w:val="28"/>
          <w:szCs w:val="28"/>
        </w:rPr>
        <w:t xml:space="preserve"> младшая группа </w:t>
      </w:r>
      <w:r w:rsidR="00922D56">
        <w:rPr>
          <w:sz w:val="28"/>
          <w:szCs w:val="28"/>
        </w:rPr>
        <w:t xml:space="preserve"> с 8 </w:t>
      </w:r>
      <w:r w:rsidRPr="000D25B1">
        <w:rPr>
          <w:sz w:val="28"/>
          <w:szCs w:val="28"/>
        </w:rPr>
        <w:t>до</w:t>
      </w:r>
      <w:r w:rsidR="004F7881">
        <w:rPr>
          <w:sz w:val="28"/>
          <w:szCs w:val="28"/>
        </w:rPr>
        <w:t xml:space="preserve"> </w:t>
      </w:r>
      <w:r w:rsidR="00F43492">
        <w:rPr>
          <w:sz w:val="28"/>
          <w:szCs w:val="28"/>
        </w:rPr>
        <w:t>10</w:t>
      </w:r>
      <w:r w:rsidRPr="000D25B1">
        <w:rPr>
          <w:sz w:val="28"/>
          <w:szCs w:val="28"/>
        </w:rPr>
        <w:t xml:space="preserve"> лет (включительно);</w:t>
      </w:r>
    </w:p>
    <w:p w:rsidR="00BC0753" w:rsidRPr="000D25B1" w:rsidRDefault="00BC0753" w:rsidP="00BC0753">
      <w:pPr>
        <w:jc w:val="both"/>
        <w:rPr>
          <w:sz w:val="28"/>
          <w:szCs w:val="28"/>
        </w:rPr>
      </w:pPr>
      <w:r w:rsidRPr="000D25B1">
        <w:rPr>
          <w:sz w:val="28"/>
          <w:szCs w:val="28"/>
        </w:rPr>
        <w:t xml:space="preserve"> - средняя группа с 1</w:t>
      </w:r>
      <w:r w:rsidR="00F43492">
        <w:rPr>
          <w:sz w:val="28"/>
          <w:szCs w:val="28"/>
        </w:rPr>
        <w:t>1</w:t>
      </w:r>
      <w:r w:rsidRPr="000D25B1">
        <w:rPr>
          <w:sz w:val="28"/>
          <w:szCs w:val="28"/>
        </w:rPr>
        <w:t xml:space="preserve"> до 13 лет (включительно);</w:t>
      </w:r>
    </w:p>
    <w:p w:rsidR="00BC0753" w:rsidRPr="000D25B1" w:rsidRDefault="00BC0753" w:rsidP="00BC0753">
      <w:pPr>
        <w:jc w:val="both"/>
        <w:rPr>
          <w:sz w:val="28"/>
          <w:szCs w:val="28"/>
        </w:rPr>
      </w:pPr>
      <w:r w:rsidRPr="000D25B1">
        <w:rPr>
          <w:sz w:val="28"/>
          <w:szCs w:val="28"/>
        </w:rPr>
        <w:lastRenderedPageBreak/>
        <w:t xml:space="preserve"> -  1-я старшая группа с 14 до 21 года (включительно);</w:t>
      </w:r>
    </w:p>
    <w:p w:rsidR="00BC0753" w:rsidRPr="000D25B1" w:rsidRDefault="00BC0753" w:rsidP="00BC0753">
      <w:pPr>
        <w:jc w:val="both"/>
        <w:rPr>
          <w:sz w:val="28"/>
          <w:szCs w:val="28"/>
        </w:rPr>
      </w:pPr>
      <w:r w:rsidRPr="000D25B1">
        <w:rPr>
          <w:sz w:val="28"/>
          <w:szCs w:val="28"/>
        </w:rPr>
        <w:t xml:space="preserve"> -</w:t>
      </w:r>
      <w:r w:rsidR="00922D56">
        <w:rPr>
          <w:sz w:val="28"/>
          <w:szCs w:val="28"/>
        </w:rPr>
        <w:t xml:space="preserve">  </w:t>
      </w:r>
      <w:r w:rsidRPr="000D25B1">
        <w:rPr>
          <w:sz w:val="28"/>
          <w:szCs w:val="28"/>
        </w:rPr>
        <w:t xml:space="preserve">2-я старшая группа  (из числа учащихся </w:t>
      </w:r>
      <w:proofErr w:type="spellStart"/>
      <w:r w:rsidR="00265AF6">
        <w:rPr>
          <w:sz w:val="28"/>
          <w:szCs w:val="28"/>
        </w:rPr>
        <w:t>сузов</w:t>
      </w:r>
      <w:proofErr w:type="spellEnd"/>
      <w:r w:rsidRPr="000D25B1">
        <w:rPr>
          <w:sz w:val="28"/>
          <w:szCs w:val="28"/>
        </w:rPr>
        <w:t>) с 14 до 25 лет (включительно);</w:t>
      </w:r>
    </w:p>
    <w:p w:rsidR="00BC0753" w:rsidRPr="000D25B1" w:rsidRDefault="00BC0753" w:rsidP="00BC0753">
      <w:pPr>
        <w:jc w:val="both"/>
        <w:rPr>
          <w:sz w:val="28"/>
          <w:szCs w:val="28"/>
        </w:rPr>
      </w:pPr>
      <w:r w:rsidRPr="000D25B1">
        <w:rPr>
          <w:sz w:val="28"/>
          <w:szCs w:val="28"/>
        </w:rPr>
        <w:t xml:space="preserve"> -  смешанная группа  (разновозрастная).</w:t>
      </w:r>
    </w:p>
    <w:p w:rsidR="00BC0753" w:rsidRPr="000D25B1" w:rsidRDefault="00BC0753" w:rsidP="00BC0753">
      <w:pPr>
        <w:jc w:val="both"/>
        <w:rPr>
          <w:sz w:val="28"/>
          <w:szCs w:val="28"/>
        </w:rPr>
      </w:pPr>
      <w:r w:rsidRPr="000D25B1">
        <w:rPr>
          <w:sz w:val="28"/>
          <w:szCs w:val="28"/>
        </w:rPr>
        <w:t>Количество концертмейстеров-иллюстраторов (преподавателей и студентов)  не должно превышать  20 % от общего количественного  состава участников.</w:t>
      </w:r>
    </w:p>
    <w:p w:rsidR="00BC0753" w:rsidRPr="000D25B1" w:rsidRDefault="00BC0753" w:rsidP="00EF50AB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0D25B1">
        <w:rPr>
          <w:b/>
          <w:sz w:val="28"/>
          <w:szCs w:val="28"/>
        </w:rPr>
        <w:t>оркестровый класс.</w:t>
      </w:r>
    </w:p>
    <w:p w:rsidR="00BC0753" w:rsidRPr="000D25B1" w:rsidRDefault="00BC0753" w:rsidP="00BC0753">
      <w:pPr>
        <w:jc w:val="both"/>
        <w:rPr>
          <w:sz w:val="28"/>
          <w:szCs w:val="28"/>
        </w:rPr>
      </w:pPr>
      <w:r w:rsidRPr="000D25B1">
        <w:rPr>
          <w:sz w:val="28"/>
          <w:szCs w:val="28"/>
        </w:rPr>
        <w:t xml:space="preserve">Количественный состав оркестров от 12 и более исполнителей. Количество концертмейстеров-иллюстраторов (преподавателей и студентов)  не должно превышать  </w:t>
      </w:r>
      <w:r w:rsidR="00265AF6">
        <w:rPr>
          <w:sz w:val="28"/>
          <w:szCs w:val="28"/>
        </w:rPr>
        <w:t>30</w:t>
      </w:r>
      <w:r w:rsidRPr="000D25B1">
        <w:rPr>
          <w:sz w:val="28"/>
          <w:szCs w:val="28"/>
        </w:rPr>
        <w:t xml:space="preserve"> % от общего  количественного состава участников.</w:t>
      </w:r>
    </w:p>
    <w:p w:rsidR="00BC0753" w:rsidRPr="000D25B1" w:rsidRDefault="00EF50AB" w:rsidP="00BC075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3.4.</w:t>
      </w:r>
      <w:r w:rsidR="00BC0753" w:rsidRPr="000D25B1">
        <w:rPr>
          <w:b/>
          <w:sz w:val="28"/>
          <w:szCs w:val="28"/>
        </w:rPr>
        <w:t xml:space="preserve"> Возраст участников конкурса определяется на 1 </w:t>
      </w:r>
      <w:r w:rsidR="00605764" w:rsidRPr="000D25B1">
        <w:rPr>
          <w:b/>
          <w:sz w:val="28"/>
          <w:szCs w:val="28"/>
        </w:rPr>
        <w:t xml:space="preserve">апреля </w:t>
      </w:r>
      <w:r w:rsidR="00336BAC">
        <w:rPr>
          <w:b/>
          <w:sz w:val="28"/>
          <w:szCs w:val="28"/>
        </w:rPr>
        <w:t>2020</w:t>
      </w:r>
      <w:r w:rsidR="00BC0753" w:rsidRPr="000D25B1">
        <w:rPr>
          <w:b/>
          <w:sz w:val="28"/>
          <w:szCs w:val="28"/>
        </w:rPr>
        <w:t xml:space="preserve"> года. </w:t>
      </w:r>
    </w:p>
    <w:p w:rsidR="00BC0753" w:rsidRPr="000D25B1" w:rsidRDefault="00EF50AB" w:rsidP="00BC0753">
      <w:pPr>
        <w:rPr>
          <w:sz w:val="28"/>
          <w:szCs w:val="28"/>
        </w:rPr>
      </w:pPr>
      <w:r>
        <w:rPr>
          <w:sz w:val="28"/>
          <w:szCs w:val="28"/>
        </w:rPr>
        <w:t>3.5.</w:t>
      </w:r>
      <w:r w:rsidR="00BC0753" w:rsidRPr="000D25B1">
        <w:rPr>
          <w:sz w:val="28"/>
          <w:szCs w:val="28"/>
        </w:rPr>
        <w:t xml:space="preserve"> Этапы конкурса: </w:t>
      </w:r>
    </w:p>
    <w:p w:rsidR="00BC0753" w:rsidRPr="00336BAC" w:rsidRDefault="00BC0753" w:rsidP="00BC0753">
      <w:pPr>
        <w:rPr>
          <w:b/>
          <w:sz w:val="28"/>
          <w:szCs w:val="28"/>
        </w:rPr>
      </w:pPr>
      <w:r w:rsidRPr="00336BAC">
        <w:rPr>
          <w:b/>
          <w:sz w:val="28"/>
          <w:szCs w:val="28"/>
        </w:rPr>
        <w:t xml:space="preserve">1 этап – муниципальный (отборочный) </w:t>
      </w:r>
      <w:r w:rsidR="00605764" w:rsidRPr="00336BAC">
        <w:rPr>
          <w:b/>
          <w:sz w:val="28"/>
          <w:szCs w:val="28"/>
        </w:rPr>
        <w:t>пр</w:t>
      </w:r>
      <w:r w:rsidR="000D25B1" w:rsidRPr="00336BAC">
        <w:rPr>
          <w:b/>
          <w:sz w:val="28"/>
          <w:szCs w:val="28"/>
        </w:rPr>
        <w:t>оводится до 2</w:t>
      </w:r>
      <w:r w:rsidR="000A4FE5" w:rsidRPr="00336BAC">
        <w:rPr>
          <w:b/>
          <w:sz w:val="28"/>
          <w:szCs w:val="28"/>
        </w:rPr>
        <w:t>0</w:t>
      </w:r>
      <w:r w:rsidR="00605764" w:rsidRPr="00336BAC">
        <w:rPr>
          <w:b/>
          <w:sz w:val="28"/>
          <w:szCs w:val="28"/>
        </w:rPr>
        <w:t xml:space="preserve"> марта </w:t>
      </w:r>
      <w:r w:rsidRPr="00336BAC">
        <w:rPr>
          <w:b/>
          <w:sz w:val="28"/>
          <w:szCs w:val="28"/>
        </w:rPr>
        <w:t xml:space="preserve"> </w:t>
      </w:r>
      <w:r w:rsidR="00336BAC" w:rsidRPr="00336BAC">
        <w:rPr>
          <w:b/>
          <w:sz w:val="28"/>
          <w:szCs w:val="28"/>
        </w:rPr>
        <w:t>2020</w:t>
      </w:r>
      <w:r w:rsidRPr="00336BAC">
        <w:rPr>
          <w:b/>
          <w:sz w:val="28"/>
          <w:szCs w:val="28"/>
        </w:rPr>
        <w:t xml:space="preserve"> года;</w:t>
      </w:r>
    </w:p>
    <w:p w:rsidR="00F33416" w:rsidRPr="00F33416" w:rsidRDefault="00BC0753" w:rsidP="00045337">
      <w:pPr>
        <w:jc w:val="both"/>
        <w:rPr>
          <w:sz w:val="28"/>
          <w:szCs w:val="28"/>
        </w:rPr>
      </w:pPr>
      <w:r w:rsidRPr="00336BAC">
        <w:rPr>
          <w:b/>
          <w:sz w:val="28"/>
          <w:szCs w:val="28"/>
        </w:rPr>
        <w:t xml:space="preserve">2 этап – </w:t>
      </w:r>
      <w:r w:rsidR="000D25B1" w:rsidRPr="00336BAC">
        <w:rPr>
          <w:b/>
          <w:sz w:val="28"/>
          <w:szCs w:val="28"/>
        </w:rPr>
        <w:t>Меж</w:t>
      </w:r>
      <w:r w:rsidRPr="00336BAC">
        <w:rPr>
          <w:b/>
          <w:sz w:val="28"/>
          <w:szCs w:val="28"/>
        </w:rPr>
        <w:t xml:space="preserve">региональный (заключительный) проводится в </w:t>
      </w:r>
      <w:proofErr w:type="gramStart"/>
      <w:r w:rsidRPr="00336BAC">
        <w:rPr>
          <w:b/>
          <w:sz w:val="28"/>
          <w:szCs w:val="28"/>
        </w:rPr>
        <w:t>г</w:t>
      </w:r>
      <w:proofErr w:type="gramEnd"/>
      <w:r w:rsidRPr="00336BAC">
        <w:rPr>
          <w:b/>
          <w:sz w:val="28"/>
          <w:szCs w:val="28"/>
        </w:rPr>
        <w:t xml:space="preserve">. Костроме </w:t>
      </w:r>
      <w:r w:rsidR="003425C8">
        <w:rPr>
          <w:b/>
          <w:sz w:val="28"/>
          <w:szCs w:val="28"/>
        </w:rPr>
        <w:t>12</w:t>
      </w:r>
      <w:r w:rsidRPr="00336BAC">
        <w:rPr>
          <w:b/>
          <w:sz w:val="28"/>
          <w:szCs w:val="28"/>
        </w:rPr>
        <w:t xml:space="preserve"> </w:t>
      </w:r>
      <w:r w:rsidR="00265AF6">
        <w:rPr>
          <w:b/>
          <w:sz w:val="28"/>
          <w:szCs w:val="28"/>
        </w:rPr>
        <w:t>апреля</w:t>
      </w:r>
      <w:r w:rsidR="00605764" w:rsidRPr="00336BAC">
        <w:rPr>
          <w:b/>
          <w:sz w:val="28"/>
          <w:szCs w:val="28"/>
        </w:rPr>
        <w:t xml:space="preserve"> </w:t>
      </w:r>
      <w:r w:rsidRPr="00336BAC">
        <w:rPr>
          <w:b/>
          <w:sz w:val="28"/>
          <w:szCs w:val="28"/>
        </w:rPr>
        <w:t xml:space="preserve"> </w:t>
      </w:r>
      <w:r w:rsidR="00336BAC" w:rsidRPr="00336BAC">
        <w:rPr>
          <w:b/>
          <w:sz w:val="28"/>
          <w:szCs w:val="28"/>
        </w:rPr>
        <w:t>2020</w:t>
      </w:r>
      <w:r w:rsidRPr="00336BAC">
        <w:rPr>
          <w:b/>
          <w:sz w:val="28"/>
          <w:szCs w:val="28"/>
        </w:rPr>
        <w:t xml:space="preserve"> года.</w:t>
      </w:r>
    </w:p>
    <w:p w:rsidR="00F33416" w:rsidRPr="00F33416" w:rsidRDefault="00F33416" w:rsidP="00F33416">
      <w:pPr>
        <w:pStyle w:val="aa"/>
        <w:numPr>
          <w:ilvl w:val="1"/>
          <w:numId w:val="8"/>
        </w:numPr>
        <w:tabs>
          <w:tab w:val="left" w:pos="360"/>
        </w:tabs>
        <w:rPr>
          <w:sz w:val="28"/>
          <w:szCs w:val="28"/>
        </w:rPr>
      </w:pPr>
      <w:r w:rsidRPr="00F33416">
        <w:rPr>
          <w:sz w:val="28"/>
          <w:szCs w:val="28"/>
        </w:rPr>
        <w:t>Программные требования:</w:t>
      </w:r>
    </w:p>
    <w:p w:rsidR="00F33416" w:rsidRPr="00F33416" w:rsidRDefault="00F33416" w:rsidP="00F33416">
      <w:pPr>
        <w:tabs>
          <w:tab w:val="left" w:pos="360"/>
        </w:tabs>
        <w:jc w:val="center"/>
        <w:rPr>
          <w:b/>
          <w:sz w:val="28"/>
          <w:szCs w:val="28"/>
        </w:rPr>
      </w:pPr>
      <w:r w:rsidRPr="00F33416">
        <w:rPr>
          <w:b/>
          <w:sz w:val="28"/>
          <w:szCs w:val="28"/>
        </w:rPr>
        <w:t>Программные требования в номинации «Класс ансамбля»</w:t>
      </w:r>
    </w:p>
    <w:p w:rsidR="00F33416" w:rsidRPr="00F33416" w:rsidRDefault="00F33416" w:rsidP="00F33416">
      <w:pPr>
        <w:widowControl/>
        <w:tabs>
          <w:tab w:val="left" w:pos="360"/>
        </w:tabs>
        <w:autoSpaceDE/>
        <w:jc w:val="both"/>
        <w:rPr>
          <w:sz w:val="28"/>
          <w:szCs w:val="28"/>
        </w:rPr>
      </w:pPr>
      <w:r w:rsidRPr="00F33416">
        <w:rPr>
          <w:sz w:val="28"/>
          <w:szCs w:val="28"/>
        </w:rPr>
        <w:t>Продолжительность выступления не более 10 минут.</w:t>
      </w:r>
    </w:p>
    <w:p w:rsidR="00F33416" w:rsidRPr="00F33416" w:rsidRDefault="00F33416" w:rsidP="00F33416">
      <w:pPr>
        <w:widowControl/>
        <w:tabs>
          <w:tab w:val="left" w:pos="360"/>
        </w:tabs>
        <w:autoSpaceDE/>
        <w:jc w:val="both"/>
        <w:rPr>
          <w:sz w:val="28"/>
          <w:szCs w:val="28"/>
        </w:rPr>
      </w:pPr>
      <w:r w:rsidRPr="00F33416">
        <w:rPr>
          <w:sz w:val="28"/>
          <w:szCs w:val="28"/>
        </w:rPr>
        <w:t>Исполняются строго 2 произведения разных стилей.</w:t>
      </w:r>
    </w:p>
    <w:p w:rsidR="00F33416" w:rsidRPr="00F33416" w:rsidRDefault="00F33416" w:rsidP="00F33416">
      <w:pPr>
        <w:widowControl/>
        <w:tabs>
          <w:tab w:val="left" w:pos="360"/>
        </w:tabs>
        <w:autoSpaceDE/>
        <w:jc w:val="both"/>
        <w:rPr>
          <w:sz w:val="28"/>
          <w:szCs w:val="28"/>
        </w:rPr>
      </w:pPr>
      <w:r w:rsidRPr="00F33416">
        <w:rPr>
          <w:sz w:val="28"/>
          <w:szCs w:val="28"/>
        </w:rPr>
        <w:t>Программа исполняется наизусть или по нотам.</w:t>
      </w:r>
    </w:p>
    <w:p w:rsidR="00F33416" w:rsidRPr="00F33416" w:rsidRDefault="00F33416" w:rsidP="00F33416">
      <w:pPr>
        <w:tabs>
          <w:tab w:val="left" w:pos="360"/>
        </w:tabs>
        <w:jc w:val="both"/>
        <w:rPr>
          <w:sz w:val="28"/>
          <w:szCs w:val="28"/>
        </w:rPr>
      </w:pPr>
      <w:r w:rsidRPr="00F33416">
        <w:rPr>
          <w:sz w:val="28"/>
          <w:szCs w:val="28"/>
        </w:rPr>
        <w:t>Примечание: не допускается исполнение главной партии иллюстратором (преподавателем или студентом) или руководителем ансамбля.</w:t>
      </w:r>
    </w:p>
    <w:p w:rsidR="00F33416" w:rsidRPr="00F33416" w:rsidRDefault="00F33416" w:rsidP="00F33416">
      <w:pPr>
        <w:tabs>
          <w:tab w:val="left" w:pos="360"/>
        </w:tabs>
        <w:jc w:val="center"/>
        <w:rPr>
          <w:b/>
          <w:sz w:val="28"/>
          <w:szCs w:val="28"/>
        </w:rPr>
      </w:pPr>
      <w:r w:rsidRPr="00F33416">
        <w:rPr>
          <w:b/>
          <w:sz w:val="28"/>
          <w:szCs w:val="28"/>
        </w:rPr>
        <w:t>Программные требования в номинации «Оркестровый класс»</w:t>
      </w:r>
    </w:p>
    <w:p w:rsidR="00F33416" w:rsidRPr="00F33416" w:rsidRDefault="00F33416" w:rsidP="00F33416">
      <w:pPr>
        <w:widowControl/>
        <w:tabs>
          <w:tab w:val="left" w:pos="360"/>
        </w:tabs>
        <w:autoSpaceDE/>
        <w:jc w:val="both"/>
        <w:rPr>
          <w:sz w:val="28"/>
          <w:szCs w:val="28"/>
        </w:rPr>
      </w:pPr>
      <w:r w:rsidRPr="00F33416">
        <w:rPr>
          <w:sz w:val="28"/>
          <w:szCs w:val="28"/>
        </w:rPr>
        <w:t xml:space="preserve"> Продолжительность выступления не более 15 минут.</w:t>
      </w:r>
      <w:r w:rsidR="00D37FF2">
        <w:rPr>
          <w:sz w:val="28"/>
          <w:szCs w:val="28"/>
        </w:rPr>
        <w:t xml:space="preserve"> Исполняется 2 произведения:</w:t>
      </w:r>
    </w:p>
    <w:p w:rsidR="00F33416" w:rsidRPr="00F33416" w:rsidRDefault="00F33416" w:rsidP="00F33416">
      <w:pPr>
        <w:widowControl/>
        <w:tabs>
          <w:tab w:val="left" w:pos="360"/>
        </w:tabs>
        <w:autoSpaceDE/>
        <w:jc w:val="both"/>
        <w:rPr>
          <w:sz w:val="28"/>
          <w:szCs w:val="28"/>
        </w:rPr>
      </w:pPr>
      <w:r w:rsidRPr="00F33416">
        <w:rPr>
          <w:sz w:val="28"/>
          <w:szCs w:val="28"/>
        </w:rPr>
        <w:t xml:space="preserve">1. Обязательные произведения:  </w:t>
      </w:r>
    </w:p>
    <w:p w:rsidR="00F33416" w:rsidRPr="00F33416" w:rsidRDefault="00F33416" w:rsidP="00F33416">
      <w:pPr>
        <w:widowControl/>
        <w:tabs>
          <w:tab w:val="left" w:pos="360"/>
        </w:tabs>
        <w:autoSpaceDE/>
        <w:jc w:val="both"/>
        <w:rPr>
          <w:sz w:val="28"/>
          <w:szCs w:val="28"/>
        </w:rPr>
      </w:pPr>
      <w:r w:rsidRPr="00F33416">
        <w:rPr>
          <w:sz w:val="28"/>
          <w:szCs w:val="28"/>
        </w:rPr>
        <w:t xml:space="preserve">    - произведение с инструментальным или вокальным соло в сопровождении оркестра.</w:t>
      </w:r>
    </w:p>
    <w:p w:rsidR="00F33416" w:rsidRPr="00F33416" w:rsidRDefault="00F33416" w:rsidP="00F33416">
      <w:pPr>
        <w:tabs>
          <w:tab w:val="left" w:pos="360"/>
        </w:tabs>
        <w:jc w:val="both"/>
        <w:rPr>
          <w:sz w:val="28"/>
          <w:szCs w:val="28"/>
        </w:rPr>
      </w:pPr>
      <w:r w:rsidRPr="00F33416">
        <w:rPr>
          <w:sz w:val="28"/>
          <w:szCs w:val="28"/>
        </w:rPr>
        <w:t xml:space="preserve">    - произведение классического репертуара или оригинальное произведение</w:t>
      </w:r>
    </w:p>
    <w:p w:rsidR="00F33416" w:rsidRPr="00F33416" w:rsidRDefault="00F33416" w:rsidP="00F33416">
      <w:pPr>
        <w:tabs>
          <w:tab w:val="left" w:pos="360"/>
        </w:tabs>
        <w:jc w:val="both"/>
        <w:rPr>
          <w:sz w:val="28"/>
          <w:szCs w:val="28"/>
        </w:rPr>
      </w:pPr>
      <w:r w:rsidRPr="00F33416">
        <w:rPr>
          <w:sz w:val="28"/>
          <w:szCs w:val="28"/>
        </w:rPr>
        <w:t>2.   Произведения по выбору.</w:t>
      </w:r>
    </w:p>
    <w:p w:rsidR="00336BAC" w:rsidRPr="00336BAC" w:rsidRDefault="00336BAC" w:rsidP="00045337">
      <w:pPr>
        <w:jc w:val="both"/>
        <w:rPr>
          <w:b/>
          <w:sz w:val="28"/>
          <w:szCs w:val="28"/>
        </w:rPr>
      </w:pPr>
    </w:p>
    <w:p w:rsidR="00BC0753" w:rsidRPr="000D25B1" w:rsidRDefault="00EF50AB" w:rsidP="00BC07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C0753" w:rsidRPr="000D25B1">
        <w:rPr>
          <w:b/>
          <w:sz w:val="28"/>
          <w:szCs w:val="28"/>
        </w:rPr>
        <w:t>. Жюри конкурса и награждение участников конкурса</w:t>
      </w:r>
    </w:p>
    <w:p w:rsidR="00BC0753" w:rsidRPr="000D25B1" w:rsidRDefault="00EF50AB" w:rsidP="00BC075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753" w:rsidRPr="009137A3">
        <w:rPr>
          <w:sz w:val="28"/>
          <w:szCs w:val="28"/>
        </w:rPr>
        <w:t>.1.</w:t>
      </w:r>
      <w:r w:rsidR="00BC0753" w:rsidRPr="000D25B1">
        <w:rPr>
          <w:i/>
          <w:sz w:val="28"/>
          <w:szCs w:val="28"/>
        </w:rPr>
        <w:t xml:space="preserve"> </w:t>
      </w:r>
      <w:r w:rsidR="00BC0753" w:rsidRPr="000D25B1">
        <w:rPr>
          <w:sz w:val="28"/>
          <w:szCs w:val="28"/>
        </w:rPr>
        <w:t>Жюри конкурса назначается организаторами из числа наиболее квалифицированных специалистов в области музыкального искусства.</w:t>
      </w:r>
    </w:p>
    <w:p w:rsidR="00BC0753" w:rsidRPr="000D25B1" w:rsidRDefault="00EF50AB" w:rsidP="00BC075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753" w:rsidRPr="000D25B1">
        <w:rPr>
          <w:sz w:val="28"/>
          <w:szCs w:val="28"/>
        </w:rPr>
        <w:t>.2</w:t>
      </w:r>
      <w:r w:rsidR="009137A3">
        <w:rPr>
          <w:sz w:val="28"/>
          <w:szCs w:val="28"/>
        </w:rPr>
        <w:t xml:space="preserve"> </w:t>
      </w:r>
      <w:r w:rsidR="00BC0753" w:rsidRPr="000D25B1">
        <w:rPr>
          <w:sz w:val="28"/>
          <w:szCs w:val="28"/>
        </w:rPr>
        <w:t xml:space="preserve">Победители каждой номинации в каждой возрастной группе награждаются дипломами </w:t>
      </w:r>
      <w:r w:rsidR="00BC0753" w:rsidRPr="000D25B1">
        <w:rPr>
          <w:sz w:val="28"/>
          <w:szCs w:val="28"/>
          <w:lang w:val="en-US"/>
        </w:rPr>
        <w:t>I</w:t>
      </w:r>
      <w:r w:rsidR="00BC0753" w:rsidRPr="000D25B1">
        <w:rPr>
          <w:sz w:val="28"/>
          <w:szCs w:val="28"/>
        </w:rPr>
        <w:t xml:space="preserve">, </w:t>
      </w:r>
      <w:r w:rsidR="00BC0753" w:rsidRPr="000D25B1">
        <w:rPr>
          <w:sz w:val="28"/>
          <w:szCs w:val="28"/>
          <w:lang w:val="en-US"/>
        </w:rPr>
        <w:t>II</w:t>
      </w:r>
      <w:r w:rsidR="00BC0753" w:rsidRPr="000D25B1">
        <w:rPr>
          <w:sz w:val="28"/>
          <w:szCs w:val="28"/>
        </w:rPr>
        <w:t xml:space="preserve">, </w:t>
      </w:r>
      <w:r w:rsidR="00BC0753" w:rsidRPr="000D25B1">
        <w:rPr>
          <w:sz w:val="28"/>
          <w:szCs w:val="28"/>
          <w:lang w:val="en-US"/>
        </w:rPr>
        <w:t>III</w:t>
      </w:r>
      <w:r w:rsidR="00BC0753" w:rsidRPr="000D25B1">
        <w:rPr>
          <w:sz w:val="28"/>
          <w:szCs w:val="28"/>
        </w:rPr>
        <w:t xml:space="preserve"> степени с присвоением им звания </w:t>
      </w:r>
      <w:r w:rsidR="00BC0753" w:rsidRPr="009137A3">
        <w:rPr>
          <w:b/>
          <w:sz w:val="28"/>
          <w:szCs w:val="28"/>
        </w:rPr>
        <w:t>«Лауреат</w:t>
      </w:r>
      <w:r w:rsidR="009137A3" w:rsidRPr="009137A3">
        <w:rPr>
          <w:b/>
          <w:sz w:val="28"/>
          <w:szCs w:val="28"/>
        </w:rPr>
        <w:t xml:space="preserve"> Межрегионального</w:t>
      </w:r>
      <w:r w:rsidR="009137A3" w:rsidRPr="009137A3">
        <w:rPr>
          <w:b/>
          <w:bCs/>
          <w:sz w:val="28"/>
          <w:szCs w:val="28"/>
        </w:rPr>
        <w:t xml:space="preserve"> конкурса  оркестров и ансамблей русских народных инструментов</w:t>
      </w:r>
      <w:r w:rsidR="00D279C1">
        <w:rPr>
          <w:b/>
          <w:bCs/>
          <w:sz w:val="28"/>
          <w:szCs w:val="28"/>
        </w:rPr>
        <w:t xml:space="preserve"> «Созвучие струн</w:t>
      </w:r>
      <w:r w:rsidR="009137A3">
        <w:rPr>
          <w:sz w:val="28"/>
          <w:szCs w:val="28"/>
        </w:rPr>
        <w:t>»</w:t>
      </w:r>
      <w:r w:rsidR="00BC0753" w:rsidRPr="000D25B1">
        <w:rPr>
          <w:sz w:val="28"/>
          <w:szCs w:val="28"/>
        </w:rPr>
        <w:t xml:space="preserve">. Остальным коллективам - участникам конкурса, </w:t>
      </w:r>
      <w:r w:rsidR="009137A3">
        <w:rPr>
          <w:sz w:val="28"/>
          <w:szCs w:val="28"/>
        </w:rPr>
        <w:t xml:space="preserve"> </w:t>
      </w:r>
      <w:r w:rsidR="00BC0753" w:rsidRPr="000D25B1">
        <w:rPr>
          <w:sz w:val="28"/>
          <w:szCs w:val="28"/>
        </w:rPr>
        <w:t xml:space="preserve">вручаются  </w:t>
      </w:r>
      <w:r w:rsidR="009137A3">
        <w:rPr>
          <w:sz w:val="28"/>
          <w:szCs w:val="28"/>
        </w:rPr>
        <w:t>Дипломы за участие</w:t>
      </w:r>
      <w:r w:rsidR="00336BAC">
        <w:rPr>
          <w:sz w:val="28"/>
          <w:szCs w:val="28"/>
        </w:rPr>
        <w:t>.</w:t>
      </w:r>
    </w:p>
    <w:p w:rsidR="00BC0753" w:rsidRPr="000D25B1" w:rsidRDefault="00EF50AB" w:rsidP="00BC075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753" w:rsidRPr="000D25B1">
        <w:rPr>
          <w:sz w:val="28"/>
          <w:szCs w:val="28"/>
        </w:rPr>
        <w:t>.3. Критерии оценки:</w:t>
      </w:r>
    </w:p>
    <w:p w:rsidR="00BC0753" w:rsidRPr="000D25B1" w:rsidRDefault="00BC0753" w:rsidP="00EF50AB">
      <w:pPr>
        <w:numPr>
          <w:ilvl w:val="0"/>
          <w:numId w:val="3"/>
        </w:numPr>
        <w:jc w:val="both"/>
        <w:rPr>
          <w:sz w:val="28"/>
          <w:szCs w:val="28"/>
        </w:rPr>
      </w:pPr>
      <w:r w:rsidRPr="000D25B1">
        <w:rPr>
          <w:sz w:val="28"/>
          <w:szCs w:val="28"/>
        </w:rPr>
        <w:t>соответствие конкурсного выступления программным требованиям;</w:t>
      </w:r>
    </w:p>
    <w:p w:rsidR="00BC0753" w:rsidRPr="000D25B1" w:rsidRDefault="00BC0753" w:rsidP="00EF50AB">
      <w:pPr>
        <w:numPr>
          <w:ilvl w:val="0"/>
          <w:numId w:val="3"/>
        </w:numPr>
        <w:jc w:val="both"/>
        <w:rPr>
          <w:sz w:val="28"/>
          <w:szCs w:val="28"/>
        </w:rPr>
      </w:pPr>
      <w:r w:rsidRPr="000D25B1">
        <w:rPr>
          <w:sz w:val="28"/>
          <w:szCs w:val="28"/>
        </w:rPr>
        <w:t>уровень исполнительского мастерства;</w:t>
      </w:r>
    </w:p>
    <w:p w:rsidR="00BC0753" w:rsidRPr="000D25B1" w:rsidRDefault="00BC0753" w:rsidP="00EF50AB">
      <w:pPr>
        <w:numPr>
          <w:ilvl w:val="0"/>
          <w:numId w:val="3"/>
        </w:numPr>
        <w:jc w:val="both"/>
        <w:rPr>
          <w:sz w:val="28"/>
          <w:szCs w:val="28"/>
        </w:rPr>
      </w:pPr>
      <w:r w:rsidRPr="000D25B1">
        <w:rPr>
          <w:sz w:val="28"/>
          <w:szCs w:val="28"/>
        </w:rPr>
        <w:t>творческий потенциал.</w:t>
      </w:r>
    </w:p>
    <w:p w:rsidR="00BC0753" w:rsidRPr="000D25B1" w:rsidRDefault="00EF50AB" w:rsidP="00BC075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753" w:rsidRPr="000D25B1">
        <w:rPr>
          <w:sz w:val="28"/>
          <w:szCs w:val="28"/>
        </w:rPr>
        <w:t>.4. Жюри имеет право:</w:t>
      </w:r>
    </w:p>
    <w:p w:rsidR="00BC0753" w:rsidRPr="000D25B1" w:rsidRDefault="00BC0753" w:rsidP="00EF50AB">
      <w:pPr>
        <w:numPr>
          <w:ilvl w:val="0"/>
          <w:numId w:val="2"/>
        </w:numPr>
        <w:jc w:val="both"/>
        <w:rPr>
          <w:sz w:val="28"/>
          <w:szCs w:val="28"/>
        </w:rPr>
      </w:pPr>
      <w:r w:rsidRPr="000D25B1">
        <w:rPr>
          <w:sz w:val="28"/>
          <w:szCs w:val="28"/>
        </w:rPr>
        <w:t>присуждать не все призовые места;</w:t>
      </w:r>
    </w:p>
    <w:p w:rsidR="00BC0753" w:rsidRPr="000D25B1" w:rsidRDefault="00BC0753" w:rsidP="00EF50AB">
      <w:pPr>
        <w:numPr>
          <w:ilvl w:val="0"/>
          <w:numId w:val="2"/>
        </w:numPr>
        <w:jc w:val="both"/>
        <w:rPr>
          <w:sz w:val="28"/>
          <w:szCs w:val="28"/>
        </w:rPr>
      </w:pPr>
      <w:r w:rsidRPr="000D25B1">
        <w:rPr>
          <w:sz w:val="28"/>
          <w:szCs w:val="28"/>
        </w:rPr>
        <w:t>распределять призовые места между несколькими участниками;</w:t>
      </w:r>
    </w:p>
    <w:p w:rsidR="00BC0753" w:rsidRPr="000D25B1" w:rsidRDefault="00BC0753" w:rsidP="00EF50AB">
      <w:pPr>
        <w:numPr>
          <w:ilvl w:val="0"/>
          <w:numId w:val="2"/>
        </w:numPr>
        <w:jc w:val="both"/>
        <w:rPr>
          <w:sz w:val="28"/>
          <w:szCs w:val="28"/>
        </w:rPr>
      </w:pPr>
      <w:r w:rsidRPr="000D25B1">
        <w:rPr>
          <w:sz w:val="28"/>
          <w:szCs w:val="28"/>
        </w:rPr>
        <w:t xml:space="preserve">присуждать Гран – </w:t>
      </w:r>
      <w:proofErr w:type="gramStart"/>
      <w:r w:rsidRPr="000D25B1">
        <w:rPr>
          <w:sz w:val="28"/>
          <w:szCs w:val="28"/>
        </w:rPr>
        <w:t>При</w:t>
      </w:r>
      <w:proofErr w:type="gramEnd"/>
      <w:r w:rsidRPr="000D25B1">
        <w:rPr>
          <w:sz w:val="28"/>
          <w:szCs w:val="28"/>
        </w:rPr>
        <w:t xml:space="preserve"> конкурса;</w:t>
      </w:r>
    </w:p>
    <w:p w:rsidR="00BC0753" w:rsidRPr="000D25B1" w:rsidRDefault="00EF50AB" w:rsidP="00BC075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753" w:rsidRPr="000D25B1">
        <w:rPr>
          <w:sz w:val="28"/>
          <w:szCs w:val="28"/>
        </w:rPr>
        <w:t>.5.</w:t>
      </w:r>
      <w:r w:rsidR="00BC0753" w:rsidRPr="000D25B1">
        <w:rPr>
          <w:i/>
          <w:sz w:val="28"/>
          <w:szCs w:val="28"/>
        </w:rPr>
        <w:t xml:space="preserve"> </w:t>
      </w:r>
      <w:r w:rsidR="00BC0753" w:rsidRPr="000D25B1">
        <w:rPr>
          <w:sz w:val="28"/>
          <w:szCs w:val="28"/>
        </w:rPr>
        <w:t xml:space="preserve">Члены жюри не имеют права </w:t>
      </w:r>
      <w:r w:rsidR="00336BAC">
        <w:rPr>
          <w:sz w:val="28"/>
          <w:szCs w:val="28"/>
        </w:rPr>
        <w:t>оценивать выступления</w:t>
      </w:r>
      <w:r w:rsidR="00BC0753" w:rsidRPr="000D25B1">
        <w:rPr>
          <w:sz w:val="28"/>
          <w:szCs w:val="28"/>
        </w:rPr>
        <w:t xml:space="preserve"> свои</w:t>
      </w:r>
      <w:r w:rsidR="00336BAC">
        <w:rPr>
          <w:sz w:val="28"/>
          <w:szCs w:val="28"/>
        </w:rPr>
        <w:t>х коллективов</w:t>
      </w:r>
      <w:r w:rsidR="00BC0753" w:rsidRPr="000D25B1">
        <w:rPr>
          <w:sz w:val="28"/>
          <w:szCs w:val="28"/>
        </w:rPr>
        <w:t xml:space="preserve">. </w:t>
      </w:r>
    </w:p>
    <w:p w:rsidR="00BC0753" w:rsidRPr="000D25B1" w:rsidRDefault="00EF50AB" w:rsidP="00BC075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753" w:rsidRPr="000D25B1">
        <w:rPr>
          <w:sz w:val="28"/>
          <w:szCs w:val="28"/>
        </w:rPr>
        <w:t>.6. Решение жюри окончательное и пересмотру не подлежит.</w:t>
      </w:r>
    </w:p>
    <w:p w:rsidR="00BC0753" w:rsidRPr="000D25B1" w:rsidRDefault="00BC0753" w:rsidP="00BC0753">
      <w:pPr>
        <w:jc w:val="center"/>
        <w:rPr>
          <w:b/>
          <w:sz w:val="28"/>
          <w:szCs w:val="28"/>
        </w:rPr>
      </w:pPr>
    </w:p>
    <w:p w:rsidR="00BC0753" w:rsidRPr="000D25B1" w:rsidRDefault="00EF50AB" w:rsidP="00BC07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C0753" w:rsidRPr="000D25B1">
        <w:rPr>
          <w:b/>
          <w:sz w:val="28"/>
          <w:szCs w:val="28"/>
        </w:rPr>
        <w:t xml:space="preserve">. Условия подачи заявок </w:t>
      </w:r>
    </w:p>
    <w:p w:rsidR="0002629F" w:rsidRPr="00D47A7C" w:rsidRDefault="00EF50AB" w:rsidP="00BC0753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</w:t>
      </w:r>
      <w:r w:rsidR="00BC0753" w:rsidRPr="000D25B1">
        <w:rPr>
          <w:sz w:val="28"/>
          <w:szCs w:val="28"/>
        </w:rPr>
        <w:t xml:space="preserve">.1 </w:t>
      </w:r>
      <w:r w:rsidR="00BC0753" w:rsidRPr="000D25B1">
        <w:rPr>
          <w:b/>
          <w:sz w:val="28"/>
          <w:szCs w:val="28"/>
        </w:rPr>
        <w:t>Документы на участие</w:t>
      </w:r>
      <w:r w:rsidR="00BC0753" w:rsidRPr="000D25B1">
        <w:rPr>
          <w:sz w:val="28"/>
          <w:szCs w:val="28"/>
        </w:rPr>
        <w:t xml:space="preserve"> в конкурсе принимаются  Костромским областным учебно-методическим  центром  </w:t>
      </w:r>
      <w:r w:rsidR="00BC0753" w:rsidRPr="00336BAC">
        <w:rPr>
          <w:b/>
          <w:sz w:val="28"/>
          <w:szCs w:val="28"/>
        </w:rPr>
        <w:t>строго</w:t>
      </w:r>
      <w:r w:rsidR="00BC0753" w:rsidRPr="000D25B1">
        <w:rPr>
          <w:sz w:val="28"/>
          <w:szCs w:val="28"/>
        </w:rPr>
        <w:t xml:space="preserve">   </w:t>
      </w:r>
      <w:r w:rsidR="0002629F">
        <w:rPr>
          <w:b/>
          <w:sz w:val="28"/>
          <w:szCs w:val="28"/>
        </w:rPr>
        <w:t>до 2</w:t>
      </w:r>
      <w:r w:rsidR="003425C8">
        <w:rPr>
          <w:b/>
          <w:sz w:val="28"/>
          <w:szCs w:val="28"/>
        </w:rPr>
        <w:t>7</w:t>
      </w:r>
      <w:r w:rsidR="0002629F">
        <w:rPr>
          <w:b/>
          <w:sz w:val="28"/>
          <w:szCs w:val="28"/>
        </w:rPr>
        <w:t xml:space="preserve"> марта</w:t>
      </w:r>
      <w:r w:rsidR="00BC0753" w:rsidRPr="000D25B1">
        <w:rPr>
          <w:b/>
          <w:sz w:val="28"/>
          <w:szCs w:val="28"/>
        </w:rPr>
        <w:t xml:space="preserve">  по </w:t>
      </w:r>
      <w:r w:rsidR="00BC0753" w:rsidRPr="000D25B1">
        <w:rPr>
          <w:b/>
          <w:bCs/>
          <w:sz w:val="28"/>
          <w:szCs w:val="28"/>
          <w:lang w:val="en-US"/>
        </w:rPr>
        <w:t>e</w:t>
      </w:r>
      <w:r w:rsidR="00BC0753" w:rsidRPr="000D25B1">
        <w:rPr>
          <w:b/>
          <w:bCs/>
          <w:sz w:val="28"/>
          <w:szCs w:val="28"/>
        </w:rPr>
        <w:t>-</w:t>
      </w:r>
      <w:r w:rsidR="00BC0753" w:rsidRPr="000D25B1">
        <w:rPr>
          <w:b/>
          <w:bCs/>
          <w:sz w:val="28"/>
          <w:szCs w:val="28"/>
          <w:lang w:val="en-US"/>
        </w:rPr>
        <w:t>mail</w:t>
      </w:r>
      <w:r w:rsidR="00BC0753" w:rsidRPr="000D25B1">
        <w:rPr>
          <w:b/>
          <w:bCs/>
          <w:sz w:val="28"/>
          <w:szCs w:val="28"/>
        </w:rPr>
        <w:t xml:space="preserve">: </w:t>
      </w:r>
      <w:r w:rsidR="0002629F">
        <w:rPr>
          <w:b/>
          <w:bCs/>
          <w:sz w:val="28"/>
          <w:szCs w:val="28"/>
        </w:rPr>
        <w:t xml:space="preserve"> </w:t>
      </w:r>
      <w:hyperlink r:id="rId7" w:history="1">
        <w:r w:rsidR="0002629F" w:rsidRPr="0087711D">
          <w:rPr>
            <w:rStyle w:val="a4"/>
            <w:b/>
            <w:bCs/>
            <w:sz w:val="28"/>
            <w:szCs w:val="28"/>
            <w:lang w:val="en-US"/>
          </w:rPr>
          <w:t>koumc</w:t>
        </w:r>
        <w:r w:rsidR="0002629F" w:rsidRPr="0087711D">
          <w:rPr>
            <w:rStyle w:val="a4"/>
            <w:b/>
            <w:bCs/>
            <w:sz w:val="28"/>
            <w:szCs w:val="28"/>
          </w:rPr>
          <w:t>@</w:t>
        </w:r>
        <w:r w:rsidR="0002629F" w:rsidRPr="0087711D">
          <w:rPr>
            <w:rStyle w:val="a4"/>
            <w:b/>
            <w:bCs/>
            <w:sz w:val="28"/>
            <w:szCs w:val="28"/>
            <w:lang w:val="en-US"/>
          </w:rPr>
          <w:t>bk</w:t>
        </w:r>
        <w:r w:rsidR="0002629F" w:rsidRPr="0087711D">
          <w:rPr>
            <w:rStyle w:val="a4"/>
            <w:b/>
            <w:bCs/>
            <w:sz w:val="28"/>
            <w:szCs w:val="28"/>
          </w:rPr>
          <w:t>.</w:t>
        </w:r>
        <w:r w:rsidR="0002629F" w:rsidRPr="0087711D">
          <w:rPr>
            <w:rStyle w:val="a4"/>
            <w:b/>
            <w:bCs/>
            <w:sz w:val="28"/>
            <w:szCs w:val="28"/>
            <w:lang w:val="en-US"/>
          </w:rPr>
          <w:t>ru</w:t>
        </w:r>
      </w:hyperlink>
      <w:r w:rsidR="00D47A7C">
        <w:t xml:space="preserve">   </w:t>
      </w:r>
      <w:r w:rsidR="00133C17">
        <w:t xml:space="preserve"> (</w:t>
      </w:r>
      <w:r w:rsidR="00336BAC">
        <w:rPr>
          <w:sz w:val="28"/>
          <w:szCs w:val="28"/>
        </w:rPr>
        <w:t xml:space="preserve">с пометкой «Для </w:t>
      </w:r>
      <w:proofErr w:type="spellStart"/>
      <w:r w:rsidR="00336BAC">
        <w:rPr>
          <w:sz w:val="28"/>
          <w:szCs w:val="28"/>
        </w:rPr>
        <w:t>Хаитовой</w:t>
      </w:r>
      <w:proofErr w:type="spellEnd"/>
      <w:r w:rsidR="00336BAC">
        <w:rPr>
          <w:sz w:val="28"/>
          <w:szCs w:val="28"/>
        </w:rPr>
        <w:t xml:space="preserve"> А.М.»</w:t>
      </w:r>
      <w:r w:rsidR="00133C17">
        <w:rPr>
          <w:sz w:val="28"/>
          <w:szCs w:val="28"/>
        </w:rPr>
        <w:t>)</w:t>
      </w:r>
      <w:r w:rsidR="00D47A7C" w:rsidRPr="00D47A7C">
        <w:rPr>
          <w:bCs/>
          <w:sz w:val="28"/>
          <w:szCs w:val="28"/>
        </w:rPr>
        <w:t>.</w:t>
      </w:r>
    </w:p>
    <w:p w:rsidR="00BC0753" w:rsidRPr="00264641" w:rsidRDefault="00BC0753" w:rsidP="00BC0753">
      <w:pPr>
        <w:jc w:val="both"/>
        <w:rPr>
          <w:b/>
          <w:sz w:val="28"/>
          <w:szCs w:val="28"/>
        </w:rPr>
      </w:pPr>
      <w:r w:rsidRPr="00264641">
        <w:rPr>
          <w:b/>
          <w:sz w:val="28"/>
          <w:szCs w:val="28"/>
        </w:rPr>
        <w:t xml:space="preserve">Заявки, </w:t>
      </w:r>
      <w:r w:rsidR="00D47A7C" w:rsidRPr="00264641">
        <w:rPr>
          <w:b/>
          <w:sz w:val="28"/>
          <w:szCs w:val="28"/>
        </w:rPr>
        <w:t>подан</w:t>
      </w:r>
      <w:r w:rsidR="00DC5E44" w:rsidRPr="00264641">
        <w:rPr>
          <w:b/>
          <w:sz w:val="28"/>
          <w:szCs w:val="28"/>
        </w:rPr>
        <w:t>н</w:t>
      </w:r>
      <w:r w:rsidRPr="00264641">
        <w:rPr>
          <w:b/>
          <w:sz w:val="28"/>
          <w:szCs w:val="28"/>
        </w:rPr>
        <w:t>ые позднее указанного срока, написанные от руки не рассматриваются.</w:t>
      </w:r>
    </w:p>
    <w:p w:rsidR="00BC0753" w:rsidRPr="000D25B1" w:rsidRDefault="00EF50AB" w:rsidP="00BC075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BC0753" w:rsidRPr="000D25B1">
        <w:rPr>
          <w:sz w:val="28"/>
          <w:szCs w:val="28"/>
        </w:rPr>
        <w:t>.2. Для участия в конкурсе необходимы следующие документы:</w:t>
      </w:r>
    </w:p>
    <w:p w:rsidR="00BC0753" w:rsidRPr="000D25B1" w:rsidRDefault="00BC0753" w:rsidP="00EF50AB">
      <w:pPr>
        <w:widowControl/>
        <w:numPr>
          <w:ilvl w:val="0"/>
          <w:numId w:val="1"/>
        </w:numPr>
        <w:autoSpaceDE/>
        <w:jc w:val="both"/>
        <w:rPr>
          <w:sz w:val="28"/>
          <w:szCs w:val="28"/>
        </w:rPr>
      </w:pPr>
      <w:r w:rsidRPr="000D25B1">
        <w:rPr>
          <w:sz w:val="28"/>
          <w:szCs w:val="28"/>
        </w:rPr>
        <w:t>заявка (строго по установленному образцу (форма прилагается));</w:t>
      </w:r>
    </w:p>
    <w:p w:rsidR="00BC0753" w:rsidRDefault="00265AF6" w:rsidP="00EF50AB">
      <w:pPr>
        <w:widowControl/>
        <w:numPr>
          <w:ilvl w:val="0"/>
          <w:numId w:val="1"/>
        </w:num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паспортные сведения руководителя коллектива (серия, номер, кем и когда выдан) заверенные печатью и подписью руководителя учреждения</w:t>
      </w:r>
      <w:r w:rsidR="00BC0753" w:rsidRPr="000D25B1">
        <w:rPr>
          <w:sz w:val="28"/>
          <w:szCs w:val="28"/>
        </w:rPr>
        <w:t>;</w:t>
      </w:r>
    </w:p>
    <w:p w:rsidR="00D47A7C" w:rsidRPr="000D25B1" w:rsidRDefault="00265AF6" w:rsidP="00EF50AB">
      <w:pPr>
        <w:widowControl/>
        <w:numPr>
          <w:ilvl w:val="0"/>
          <w:numId w:val="1"/>
        </w:num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список участников коллектива с указанием возраста и даты рождения заверенный печатью и подписью руководителя учреждения;</w:t>
      </w:r>
    </w:p>
    <w:p w:rsidR="00BC0753" w:rsidRPr="000D25B1" w:rsidRDefault="00BC0753" w:rsidP="00EF50AB">
      <w:pPr>
        <w:widowControl/>
        <w:numPr>
          <w:ilvl w:val="0"/>
          <w:numId w:val="1"/>
        </w:numPr>
        <w:autoSpaceDE/>
        <w:jc w:val="both"/>
        <w:rPr>
          <w:sz w:val="28"/>
          <w:szCs w:val="28"/>
        </w:rPr>
      </w:pPr>
      <w:r w:rsidRPr="000D25B1">
        <w:rPr>
          <w:sz w:val="28"/>
          <w:szCs w:val="28"/>
        </w:rPr>
        <w:t>копия платежного поручения с указанием названия конкурса и своего образовательного учреждения.</w:t>
      </w:r>
    </w:p>
    <w:p w:rsidR="00D37FF2" w:rsidRDefault="00BC0753" w:rsidP="00BC0753">
      <w:pPr>
        <w:jc w:val="both"/>
        <w:rPr>
          <w:b/>
          <w:sz w:val="28"/>
          <w:szCs w:val="28"/>
        </w:rPr>
      </w:pPr>
      <w:r w:rsidRPr="000D25B1">
        <w:rPr>
          <w:b/>
          <w:sz w:val="28"/>
          <w:szCs w:val="28"/>
        </w:rPr>
        <w:t>Оплата вступительного взноса для участия в конкурсе должн</w:t>
      </w:r>
      <w:r w:rsidR="000D25B1">
        <w:rPr>
          <w:b/>
          <w:sz w:val="28"/>
          <w:szCs w:val="28"/>
        </w:rPr>
        <w:t>а</w:t>
      </w:r>
      <w:r w:rsidR="000A4FE5">
        <w:rPr>
          <w:b/>
          <w:sz w:val="28"/>
          <w:szCs w:val="28"/>
        </w:rPr>
        <w:t xml:space="preserve">  быть произведена не позднее </w:t>
      </w:r>
      <w:r w:rsidR="003425C8">
        <w:rPr>
          <w:b/>
          <w:sz w:val="28"/>
          <w:szCs w:val="28"/>
        </w:rPr>
        <w:t xml:space="preserve">10 </w:t>
      </w:r>
      <w:r w:rsidR="00265AF6">
        <w:rPr>
          <w:b/>
          <w:sz w:val="28"/>
          <w:szCs w:val="28"/>
        </w:rPr>
        <w:t>апреля</w:t>
      </w:r>
      <w:r w:rsidRPr="000D25B1">
        <w:rPr>
          <w:b/>
          <w:sz w:val="28"/>
          <w:szCs w:val="28"/>
        </w:rPr>
        <w:t xml:space="preserve"> </w:t>
      </w:r>
      <w:r w:rsidR="00264641">
        <w:rPr>
          <w:b/>
          <w:sz w:val="28"/>
          <w:szCs w:val="28"/>
        </w:rPr>
        <w:t>2020</w:t>
      </w:r>
      <w:r w:rsidRPr="000D25B1">
        <w:rPr>
          <w:b/>
          <w:sz w:val="28"/>
          <w:szCs w:val="28"/>
        </w:rPr>
        <w:t xml:space="preserve"> года </w:t>
      </w:r>
      <w:r w:rsidRPr="000D25B1">
        <w:rPr>
          <w:sz w:val="28"/>
          <w:szCs w:val="28"/>
        </w:rPr>
        <w:t>в размере:</w:t>
      </w:r>
    </w:p>
    <w:p w:rsidR="00D37FF2" w:rsidRDefault="00BC0753" w:rsidP="00BC0753">
      <w:pPr>
        <w:jc w:val="both"/>
        <w:rPr>
          <w:b/>
          <w:sz w:val="28"/>
          <w:szCs w:val="28"/>
        </w:rPr>
      </w:pPr>
      <w:r w:rsidRPr="000D25B1">
        <w:rPr>
          <w:b/>
          <w:sz w:val="28"/>
          <w:szCs w:val="28"/>
        </w:rPr>
        <w:t>класс ансамбля</w:t>
      </w:r>
      <w:r w:rsidR="001B1638">
        <w:rPr>
          <w:b/>
          <w:sz w:val="28"/>
          <w:szCs w:val="28"/>
        </w:rPr>
        <w:t xml:space="preserve"> (1-6 человек)</w:t>
      </w:r>
      <w:r w:rsidRPr="000D25B1">
        <w:rPr>
          <w:b/>
          <w:sz w:val="28"/>
          <w:szCs w:val="28"/>
        </w:rPr>
        <w:t xml:space="preserve"> -  1</w:t>
      </w:r>
      <w:r w:rsidR="000D25B1">
        <w:rPr>
          <w:b/>
          <w:sz w:val="28"/>
          <w:szCs w:val="28"/>
        </w:rPr>
        <w:t>5</w:t>
      </w:r>
      <w:r w:rsidRPr="000D25B1">
        <w:rPr>
          <w:b/>
          <w:sz w:val="28"/>
          <w:szCs w:val="28"/>
        </w:rPr>
        <w:t>00</w:t>
      </w:r>
      <w:r w:rsidR="000D25B1">
        <w:rPr>
          <w:b/>
          <w:sz w:val="28"/>
          <w:szCs w:val="28"/>
        </w:rPr>
        <w:t xml:space="preserve"> рублей</w:t>
      </w:r>
      <w:r w:rsidR="00D37FF2">
        <w:rPr>
          <w:b/>
          <w:sz w:val="28"/>
          <w:szCs w:val="28"/>
        </w:rPr>
        <w:t>;</w:t>
      </w:r>
    </w:p>
    <w:p w:rsidR="00D37FF2" w:rsidRDefault="001B1638" w:rsidP="00BC0753">
      <w:pPr>
        <w:jc w:val="both"/>
        <w:rPr>
          <w:b/>
          <w:sz w:val="28"/>
          <w:szCs w:val="28"/>
        </w:rPr>
      </w:pPr>
      <w:r w:rsidRPr="000D25B1">
        <w:rPr>
          <w:b/>
          <w:sz w:val="28"/>
          <w:szCs w:val="28"/>
        </w:rPr>
        <w:t>класс ансамбля</w:t>
      </w:r>
      <w:r>
        <w:rPr>
          <w:b/>
          <w:sz w:val="28"/>
          <w:szCs w:val="28"/>
        </w:rPr>
        <w:t xml:space="preserve"> (6-12 человек) -  25</w:t>
      </w:r>
      <w:r w:rsidRPr="000D25B1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рублей</w:t>
      </w:r>
      <w:r w:rsidR="00D37FF2">
        <w:rPr>
          <w:b/>
          <w:sz w:val="28"/>
          <w:szCs w:val="28"/>
        </w:rPr>
        <w:t>;</w:t>
      </w:r>
    </w:p>
    <w:p w:rsidR="00D37FF2" w:rsidRDefault="001B1638" w:rsidP="00BC07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оркестровый класс -  3</w:t>
      </w:r>
      <w:r w:rsidR="000D25B1">
        <w:rPr>
          <w:b/>
          <w:sz w:val="28"/>
          <w:szCs w:val="28"/>
        </w:rPr>
        <w:t>0</w:t>
      </w:r>
      <w:r w:rsidR="00BC0753" w:rsidRPr="000D25B1">
        <w:rPr>
          <w:b/>
          <w:sz w:val="28"/>
          <w:szCs w:val="28"/>
        </w:rPr>
        <w:t>00 рублей</w:t>
      </w:r>
      <w:r w:rsidR="000D25B1">
        <w:rPr>
          <w:b/>
          <w:sz w:val="28"/>
          <w:szCs w:val="28"/>
        </w:rPr>
        <w:t>.</w:t>
      </w:r>
      <w:r w:rsidR="00BC0753" w:rsidRPr="000D25B1">
        <w:rPr>
          <w:b/>
          <w:sz w:val="28"/>
          <w:szCs w:val="28"/>
        </w:rPr>
        <w:t xml:space="preserve"> </w:t>
      </w:r>
      <w:r w:rsidR="00BC0753" w:rsidRPr="000D25B1">
        <w:rPr>
          <w:sz w:val="28"/>
          <w:szCs w:val="28"/>
        </w:rPr>
        <w:t xml:space="preserve"> </w:t>
      </w:r>
    </w:p>
    <w:p w:rsidR="0002629F" w:rsidRDefault="00BC0753" w:rsidP="00BC0753">
      <w:pPr>
        <w:jc w:val="both"/>
        <w:rPr>
          <w:sz w:val="28"/>
          <w:szCs w:val="28"/>
        </w:rPr>
      </w:pPr>
      <w:r w:rsidRPr="00D37FF2">
        <w:rPr>
          <w:b/>
          <w:sz w:val="28"/>
          <w:szCs w:val="28"/>
        </w:rPr>
        <w:t>В случае несвоевременной оплаты  вступительного взноса — участники  не допускаются к  конкурсу.</w:t>
      </w:r>
      <w:r w:rsidRPr="000D25B1">
        <w:rPr>
          <w:sz w:val="28"/>
          <w:szCs w:val="28"/>
        </w:rPr>
        <w:t xml:space="preserve">  </w:t>
      </w:r>
      <w:r w:rsidRPr="001B1638">
        <w:rPr>
          <w:b/>
          <w:sz w:val="28"/>
          <w:szCs w:val="28"/>
        </w:rPr>
        <w:t>В случае отказа от участия в конкурсе по любым причинам, вступительный взнос не возвращается.</w:t>
      </w:r>
      <w:r w:rsidRPr="000D25B1">
        <w:rPr>
          <w:sz w:val="28"/>
          <w:szCs w:val="28"/>
        </w:rPr>
        <w:t xml:space="preserve"> Оплата командировочных расходов производится</w:t>
      </w:r>
      <w:r w:rsidR="001B1638">
        <w:rPr>
          <w:sz w:val="28"/>
          <w:szCs w:val="28"/>
        </w:rPr>
        <w:t xml:space="preserve"> за счёт направляющей стороны.</w:t>
      </w:r>
      <w:r w:rsidR="000D25B1">
        <w:rPr>
          <w:sz w:val="28"/>
          <w:szCs w:val="28"/>
        </w:rPr>
        <w:t xml:space="preserve"> </w:t>
      </w:r>
      <w:r w:rsidRPr="000D25B1">
        <w:rPr>
          <w:sz w:val="28"/>
          <w:szCs w:val="28"/>
        </w:rPr>
        <w:t xml:space="preserve">Вступительный взнос принимается за наличный  и безналичный расчет. Оплата за наличный расчет по перечислению производится  по квитанции КОУМЦ </w:t>
      </w:r>
      <w:r w:rsidR="00133C17">
        <w:rPr>
          <w:sz w:val="28"/>
          <w:szCs w:val="28"/>
        </w:rPr>
        <w:t xml:space="preserve"> </w:t>
      </w:r>
      <w:r w:rsidRPr="000D25B1">
        <w:rPr>
          <w:sz w:val="28"/>
          <w:szCs w:val="28"/>
        </w:rPr>
        <w:t xml:space="preserve">(размещена на сайте: </w:t>
      </w:r>
      <w:proofErr w:type="spellStart"/>
      <w:r w:rsidRPr="000D25B1">
        <w:rPr>
          <w:sz w:val="28"/>
          <w:szCs w:val="28"/>
        </w:rPr>
        <w:t>оумц</w:t>
      </w:r>
      <w:proofErr w:type="gramStart"/>
      <w:r w:rsidRPr="000D25B1">
        <w:rPr>
          <w:sz w:val="28"/>
          <w:szCs w:val="28"/>
        </w:rPr>
        <w:t>.р</w:t>
      </w:r>
      <w:proofErr w:type="gramEnd"/>
      <w:r w:rsidRPr="000D25B1">
        <w:rPr>
          <w:sz w:val="28"/>
          <w:szCs w:val="28"/>
        </w:rPr>
        <w:t>ф</w:t>
      </w:r>
      <w:proofErr w:type="spellEnd"/>
      <w:r w:rsidR="00D37FF2">
        <w:rPr>
          <w:sz w:val="28"/>
          <w:szCs w:val="28"/>
        </w:rPr>
        <w:t>, - документы – платные образовательные услуги - квитанция</w:t>
      </w:r>
      <w:r w:rsidRPr="000D25B1">
        <w:rPr>
          <w:sz w:val="28"/>
          <w:szCs w:val="28"/>
        </w:rPr>
        <w:t xml:space="preserve">), с указанием назначения платежа: </w:t>
      </w:r>
      <w:r w:rsidR="0002629F" w:rsidRPr="009137A3">
        <w:rPr>
          <w:b/>
          <w:sz w:val="28"/>
          <w:szCs w:val="28"/>
        </w:rPr>
        <w:t>Межрегиональный</w:t>
      </w:r>
      <w:r w:rsidR="0002629F" w:rsidRPr="009137A3">
        <w:rPr>
          <w:b/>
          <w:bCs/>
          <w:sz w:val="28"/>
          <w:szCs w:val="28"/>
        </w:rPr>
        <w:t xml:space="preserve"> конкурс  оркестров и ансамблей русских народных инструментов</w:t>
      </w:r>
      <w:r w:rsidR="00D279C1">
        <w:rPr>
          <w:b/>
          <w:bCs/>
          <w:sz w:val="28"/>
          <w:szCs w:val="28"/>
        </w:rPr>
        <w:t xml:space="preserve"> «Созвучие струн»</w:t>
      </w:r>
      <w:r w:rsidR="001B1638">
        <w:rPr>
          <w:b/>
          <w:bCs/>
          <w:sz w:val="28"/>
          <w:szCs w:val="28"/>
        </w:rPr>
        <w:t xml:space="preserve"> 2020 год</w:t>
      </w:r>
      <w:r w:rsidR="0002629F">
        <w:rPr>
          <w:b/>
          <w:bCs/>
          <w:sz w:val="28"/>
          <w:szCs w:val="28"/>
        </w:rPr>
        <w:t>.</w:t>
      </w:r>
      <w:r w:rsidR="0002629F" w:rsidRPr="009137A3">
        <w:rPr>
          <w:sz w:val="28"/>
          <w:szCs w:val="28"/>
        </w:rPr>
        <w:t xml:space="preserve"> </w:t>
      </w:r>
    </w:p>
    <w:p w:rsidR="002014C8" w:rsidRPr="002014C8" w:rsidRDefault="00EF50AB" w:rsidP="002014C8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133C17">
        <w:rPr>
          <w:sz w:val="28"/>
          <w:szCs w:val="28"/>
        </w:rPr>
        <w:t>.3</w:t>
      </w:r>
      <w:r w:rsidR="00BC0753" w:rsidRPr="000D25B1">
        <w:rPr>
          <w:sz w:val="28"/>
          <w:szCs w:val="28"/>
        </w:rPr>
        <w:t xml:space="preserve">. </w:t>
      </w:r>
      <w:r w:rsidR="002014C8" w:rsidRPr="002014C8">
        <w:rPr>
          <w:color w:val="000000"/>
          <w:sz w:val="28"/>
          <w:szCs w:val="28"/>
        </w:rPr>
        <w:t>Факт подачи заявки на участие в конкурсе является согласием на обработку персональных данных участника, использование фото, видео материалов, 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2014C8" w:rsidRDefault="00EF50AB" w:rsidP="00133C1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3C17">
        <w:rPr>
          <w:sz w:val="28"/>
          <w:szCs w:val="28"/>
        </w:rPr>
        <w:t xml:space="preserve">.4. </w:t>
      </w:r>
      <w:r w:rsidR="00BC0753" w:rsidRPr="000D25B1">
        <w:rPr>
          <w:sz w:val="28"/>
          <w:szCs w:val="28"/>
        </w:rPr>
        <w:t xml:space="preserve"> </w:t>
      </w:r>
      <w:r w:rsidR="002014C8" w:rsidRPr="002014C8">
        <w:rPr>
          <w:sz w:val="28"/>
          <w:szCs w:val="28"/>
        </w:rPr>
        <w:t xml:space="preserve">Основанием для участия в </w:t>
      </w:r>
      <w:r w:rsidR="002014C8">
        <w:rPr>
          <w:sz w:val="28"/>
          <w:szCs w:val="28"/>
        </w:rPr>
        <w:t xml:space="preserve"> конкурсе</w:t>
      </w:r>
      <w:r w:rsidR="002014C8" w:rsidRPr="002014C8">
        <w:rPr>
          <w:sz w:val="28"/>
          <w:szCs w:val="28"/>
        </w:rPr>
        <w:t xml:space="preserve"> является договор, заключенный между ОГБУ ДПО КОУМЦ и орган</w:t>
      </w:r>
      <w:r w:rsidR="002014C8">
        <w:rPr>
          <w:sz w:val="28"/>
          <w:szCs w:val="28"/>
        </w:rPr>
        <w:t>изацией, предоставившей коллектив.</w:t>
      </w:r>
    </w:p>
    <w:p w:rsidR="00D37FF2" w:rsidRDefault="00D37FF2" w:rsidP="00133C17">
      <w:pPr>
        <w:jc w:val="both"/>
        <w:rPr>
          <w:sz w:val="28"/>
          <w:szCs w:val="28"/>
        </w:rPr>
      </w:pPr>
    </w:p>
    <w:p w:rsidR="00D37FF2" w:rsidRDefault="00D37FF2" w:rsidP="00133C17">
      <w:pPr>
        <w:jc w:val="both"/>
        <w:rPr>
          <w:sz w:val="28"/>
          <w:szCs w:val="28"/>
        </w:rPr>
      </w:pPr>
    </w:p>
    <w:p w:rsidR="00D37FF2" w:rsidRDefault="00D37FF2" w:rsidP="00133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="00056BE5">
        <w:rPr>
          <w:sz w:val="28"/>
          <w:szCs w:val="28"/>
        </w:rPr>
        <w:t>г</w:t>
      </w:r>
      <w:proofErr w:type="gramStart"/>
      <w:r w:rsidR="00056BE5">
        <w:rPr>
          <w:sz w:val="28"/>
          <w:szCs w:val="28"/>
        </w:rPr>
        <w:t>.К</w:t>
      </w:r>
      <w:proofErr w:type="gramEnd"/>
      <w:r w:rsidR="00056BE5">
        <w:rPr>
          <w:sz w:val="28"/>
          <w:szCs w:val="28"/>
        </w:rPr>
        <w:t>острома, ул.1-Мая, д.24</w:t>
      </w:r>
    </w:p>
    <w:p w:rsidR="00056BE5" w:rsidRPr="003D28F3" w:rsidRDefault="00056BE5" w:rsidP="00133C17">
      <w:pPr>
        <w:jc w:val="both"/>
        <w:rPr>
          <w:sz w:val="28"/>
          <w:szCs w:val="28"/>
        </w:rPr>
      </w:pPr>
      <w:proofErr w:type="gramStart"/>
      <w:r w:rsidRPr="00056BE5">
        <w:rPr>
          <w:bCs/>
          <w:sz w:val="28"/>
          <w:szCs w:val="28"/>
          <w:lang w:val="en-US"/>
        </w:rPr>
        <w:t>e</w:t>
      </w:r>
      <w:r w:rsidRPr="003D28F3">
        <w:rPr>
          <w:bCs/>
          <w:sz w:val="28"/>
          <w:szCs w:val="28"/>
        </w:rPr>
        <w:t>-</w:t>
      </w:r>
      <w:r w:rsidRPr="00056BE5">
        <w:rPr>
          <w:bCs/>
          <w:sz w:val="28"/>
          <w:szCs w:val="28"/>
          <w:lang w:val="en-US"/>
        </w:rPr>
        <w:t>mail</w:t>
      </w:r>
      <w:proofErr w:type="gramEnd"/>
      <w:r w:rsidRPr="003D28F3">
        <w:rPr>
          <w:bCs/>
          <w:sz w:val="28"/>
          <w:szCs w:val="28"/>
        </w:rPr>
        <w:t xml:space="preserve">:  </w:t>
      </w:r>
      <w:hyperlink r:id="rId8" w:history="1">
        <w:r w:rsidRPr="00056BE5">
          <w:rPr>
            <w:rStyle w:val="a4"/>
            <w:bCs/>
            <w:sz w:val="28"/>
            <w:szCs w:val="28"/>
            <w:lang w:val="en-US"/>
          </w:rPr>
          <w:t>koumc</w:t>
        </w:r>
        <w:r w:rsidRPr="003D28F3">
          <w:rPr>
            <w:rStyle w:val="a4"/>
            <w:bCs/>
            <w:sz w:val="28"/>
            <w:szCs w:val="28"/>
          </w:rPr>
          <w:t>@</w:t>
        </w:r>
        <w:r w:rsidRPr="00056BE5">
          <w:rPr>
            <w:rStyle w:val="a4"/>
            <w:bCs/>
            <w:sz w:val="28"/>
            <w:szCs w:val="28"/>
            <w:lang w:val="en-US"/>
          </w:rPr>
          <w:t>bk</w:t>
        </w:r>
        <w:r w:rsidRPr="003D28F3">
          <w:rPr>
            <w:rStyle w:val="a4"/>
            <w:bCs/>
            <w:sz w:val="28"/>
            <w:szCs w:val="28"/>
          </w:rPr>
          <w:t>.</w:t>
        </w:r>
        <w:r w:rsidRPr="00056BE5">
          <w:rPr>
            <w:rStyle w:val="a4"/>
            <w:bCs/>
            <w:sz w:val="28"/>
            <w:szCs w:val="28"/>
            <w:lang w:val="en-US"/>
          </w:rPr>
          <w:t>ru</w:t>
        </w:r>
      </w:hyperlink>
    </w:p>
    <w:p w:rsidR="002014C8" w:rsidRPr="00056BE5" w:rsidRDefault="00056BE5" w:rsidP="00BC0753">
      <w:pPr>
        <w:jc w:val="both"/>
        <w:rPr>
          <w:sz w:val="28"/>
          <w:szCs w:val="28"/>
        </w:rPr>
      </w:pPr>
      <w:r w:rsidRPr="00056BE5">
        <w:rPr>
          <w:sz w:val="28"/>
          <w:szCs w:val="28"/>
        </w:rPr>
        <w:t xml:space="preserve">Тел. 8(4942)31-21-41 </w:t>
      </w:r>
      <w:r>
        <w:rPr>
          <w:sz w:val="28"/>
          <w:szCs w:val="28"/>
        </w:rPr>
        <w:t xml:space="preserve">– Методист отдела по образованию КОУМЦ </w:t>
      </w:r>
      <w:proofErr w:type="spellStart"/>
      <w:r>
        <w:rPr>
          <w:sz w:val="28"/>
          <w:szCs w:val="28"/>
        </w:rPr>
        <w:t>Хаитова</w:t>
      </w:r>
      <w:proofErr w:type="spellEnd"/>
      <w:r>
        <w:rPr>
          <w:sz w:val="28"/>
          <w:szCs w:val="28"/>
        </w:rPr>
        <w:t xml:space="preserve"> Анастасия Михайловна</w:t>
      </w:r>
    </w:p>
    <w:p w:rsidR="00BC0753" w:rsidRPr="00056BE5" w:rsidRDefault="00BC0753" w:rsidP="00BC0753">
      <w:pPr>
        <w:rPr>
          <w:b/>
          <w:sz w:val="28"/>
          <w:szCs w:val="28"/>
        </w:rPr>
      </w:pPr>
    </w:p>
    <w:p w:rsidR="00F33416" w:rsidRPr="00056BE5" w:rsidRDefault="00F33416" w:rsidP="00BC0753">
      <w:pPr>
        <w:rPr>
          <w:sz w:val="28"/>
          <w:szCs w:val="28"/>
        </w:rPr>
      </w:pPr>
    </w:p>
    <w:p w:rsidR="00BC0753" w:rsidRPr="00056BE5" w:rsidRDefault="00BC0753" w:rsidP="00BC0753">
      <w:pPr>
        <w:widowControl/>
        <w:autoSpaceDE/>
        <w:jc w:val="both"/>
        <w:rPr>
          <w:b/>
          <w:sz w:val="28"/>
          <w:szCs w:val="28"/>
        </w:rPr>
      </w:pPr>
    </w:p>
    <w:p w:rsidR="00133C17" w:rsidRPr="00056BE5" w:rsidRDefault="00133C17" w:rsidP="00997E55">
      <w:pPr>
        <w:jc w:val="center"/>
        <w:rPr>
          <w:b/>
          <w:sz w:val="28"/>
          <w:szCs w:val="28"/>
        </w:rPr>
      </w:pPr>
    </w:p>
    <w:p w:rsidR="00EF50AB" w:rsidRPr="00056BE5" w:rsidRDefault="00EF50AB" w:rsidP="00997E55">
      <w:pPr>
        <w:jc w:val="center"/>
        <w:rPr>
          <w:b/>
          <w:sz w:val="28"/>
          <w:szCs w:val="28"/>
        </w:rPr>
      </w:pPr>
    </w:p>
    <w:p w:rsidR="00EF50AB" w:rsidRPr="00056BE5" w:rsidRDefault="00EF50AB" w:rsidP="00997E55">
      <w:pPr>
        <w:jc w:val="center"/>
        <w:rPr>
          <w:b/>
          <w:sz w:val="28"/>
          <w:szCs w:val="28"/>
        </w:rPr>
      </w:pPr>
    </w:p>
    <w:p w:rsidR="00EF50AB" w:rsidRPr="00056BE5" w:rsidRDefault="00EF50AB" w:rsidP="00265AF6">
      <w:pPr>
        <w:rPr>
          <w:b/>
          <w:sz w:val="28"/>
          <w:szCs w:val="28"/>
        </w:rPr>
      </w:pPr>
    </w:p>
    <w:p w:rsidR="00997E55" w:rsidRPr="00A16093" w:rsidRDefault="00997E55" w:rsidP="00997E55">
      <w:pPr>
        <w:jc w:val="center"/>
        <w:rPr>
          <w:b/>
          <w:sz w:val="28"/>
          <w:szCs w:val="28"/>
        </w:rPr>
      </w:pPr>
      <w:r w:rsidRPr="00A16093">
        <w:rPr>
          <w:b/>
          <w:sz w:val="28"/>
          <w:szCs w:val="28"/>
        </w:rPr>
        <w:t>ЗАЯВКА</w:t>
      </w:r>
    </w:p>
    <w:p w:rsidR="00997E55" w:rsidRPr="00C073A0" w:rsidRDefault="00997E55" w:rsidP="00997E55">
      <w:pPr>
        <w:jc w:val="center"/>
        <w:rPr>
          <w:b/>
          <w:sz w:val="28"/>
          <w:szCs w:val="28"/>
          <w:u w:val="single"/>
        </w:rPr>
      </w:pPr>
    </w:p>
    <w:p w:rsidR="00997E55" w:rsidRDefault="00997E55" w:rsidP="00997E55">
      <w:pPr>
        <w:ind w:firstLine="360"/>
        <w:jc w:val="center"/>
        <w:rPr>
          <w:b/>
          <w:sz w:val="28"/>
          <w:szCs w:val="28"/>
        </w:rPr>
      </w:pPr>
      <w:r w:rsidRPr="00C073A0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  <w:shd w:val="clear" w:color="auto" w:fill="FFFFFF"/>
        </w:rPr>
        <w:t>Межр</w:t>
      </w:r>
      <w:r w:rsidRPr="00C073A0">
        <w:rPr>
          <w:b/>
          <w:sz w:val="28"/>
          <w:szCs w:val="28"/>
          <w:shd w:val="clear" w:color="auto" w:fill="FFFFFF"/>
        </w:rPr>
        <w:t xml:space="preserve">егиональном конкурсе </w:t>
      </w:r>
      <w:r w:rsidRPr="000D25B1">
        <w:rPr>
          <w:b/>
          <w:sz w:val="28"/>
          <w:szCs w:val="28"/>
        </w:rPr>
        <w:t>оркестров и ансамблей русских народных инструментов</w:t>
      </w:r>
      <w:r w:rsidR="00D279C1">
        <w:rPr>
          <w:b/>
          <w:sz w:val="28"/>
          <w:szCs w:val="28"/>
        </w:rPr>
        <w:t xml:space="preserve"> «Созвучие струн»</w:t>
      </w:r>
    </w:p>
    <w:p w:rsidR="00056BE5" w:rsidRPr="00C073A0" w:rsidRDefault="003425C8" w:rsidP="00997E55">
      <w:pPr>
        <w:ind w:firstLine="36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12</w:t>
      </w:r>
      <w:r w:rsidR="003F7D62">
        <w:rPr>
          <w:b/>
          <w:sz w:val="28"/>
          <w:szCs w:val="28"/>
        </w:rPr>
        <w:t xml:space="preserve"> апреля</w:t>
      </w:r>
      <w:r w:rsidR="00056BE5">
        <w:rPr>
          <w:b/>
          <w:sz w:val="28"/>
          <w:szCs w:val="28"/>
        </w:rPr>
        <w:t xml:space="preserve"> 2020 год</w:t>
      </w:r>
    </w:p>
    <w:p w:rsidR="00997E55" w:rsidRPr="00C073A0" w:rsidRDefault="00997E55" w:rsidP="00997E55">
      <w:pPr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43"/>
      </w:tblGrid>
      <w:tr w:rsidR="00997E55" w:rsidRPr="00E92C68" w:rsidTr="00056BE5">
        <w:tc>
          <w:tcPr>
            <w:tcW w:w="4928" w:type="dxa"/>
            <w:shd w:val="clear" w:color="auto" w:fill="auto"/>
          </w:tcPr>
          <w:p w:rsidR="00997E55" w:rsidRPr="00E92C68" w:rsidRDefault="00997E55" w:rsidP="00666E71">
            <w:pPr>
              <w:rPr>
                <w:sz w:val="28"/>
                <w:szCs w:val="28"/>
              </w:rPr>
            </w:pPr>
            <w:proofErr w:type="gramStart"/>
            <w:r w:rsidRPr="00E92C68">
              <w:rPr>
                <w:sz w:val="28"/>
                <w:szCs w:val="28"/>
              </w:rPr>
              <w:t xml:space="preserve">1.Организация (учебное заведение, </w:t>
            </w:r>
            <w:proofErr w:type="gramEnd"/>
          </w:p>
          <w:p w:rsidR="00056BE5" w:rsidRDefault="00997E55" w:rsidP="00666E71">
            <w:pPr>
              <w:rPr>
                <w:sz w:val="28"/>
                <w:szCs w:val="28"/>
              </w:rPr>
            </w:pPr>
            <w:r w:rsidRPr="00E92C68">
              <w:rPr>
                <w:sz w:val="28"/>
                <w:szCs w:val="28"/>
                <w:lang w:val="en-US"/>
              </w:rPr>
              <w:t>e</w:t>
            </w:r>
            <w:r w:rsidRPr="00E92C68">
              <w:rPr>
                <w:sz w:val="28"/>
                <w:szCs w:val="28"/>
              </w:rPr>
              <w:t>-</w:t>
            </w:r>
            <w:r w:rsidRPr="00E92C68">
              <w:rPr>
                <w:sz w:val="28"/>
                <w:szCs w:val="28"/>
                <w:lang w:val="en-US"/>
              </w:rPr>
              <w:t>mail</w:t>
            </w:r>
            <w:r w:rsidR="00056BE5">
              <w:rPr>
                <w:sz w:val="28"/>
                <w:szCs w:val="28"/>
              </w:rPr>
              <w:t>, телефон),</w:t>
            </w:r>
          </w:p>
          <w:p w:rsidR="00997E55" w:rsidRPr="00E92C68" w:rsidRDefault="003F7D62" w:rsidP="00666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997E55" w:rsidRPr="00E92C68">
              <w:rPr>
                <w:sz w:val="28"/>
                <w:szCs w:val="28"/>
              </w:rPr>
              <w:t xml:space="preserve">анковские реквизиты </w:t>
            </w:r>
            <w:r w:rsidR="00997E55" w:rsidRPr="00E92C68">
              <w:rPr>
                <w:sz w:val="28"/>
                <w:szCs w:val="28"/>
                <w:u w:val="single"/>
              </w:rPr>
              <w:t>плательщик</w:t>
            </w:r>
            <w:r w:rsidR="00056BE5">
              <w:rPr>
                <w:sz w:val="28"/>
                <w:szCs w:val="28"/>
                <w:u w:val="single"/>
              </w:rPr>
              <w:t>а (!)</w:t>
            </w:r>
          </w:p>
        </w:tc>
        <w:tc>
          <w:tcPr>
            <w:tcW w:w="4643" w:type="dxa"/>
            <w:shd w:val="clear" w:color="auto" w:fill="auto"/>
          </w:tcPr>
          <w:p w:rsidR="00997E55" w:rsidRPr="00E92C68" w:rsidRDefault="00997E55" w:rsidP="00666E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7E55" w:rsidRPr="00E92C68" w:rsidTr="00056BE5">
        <w:tc>
          <w:tcPr>
            <w:tcW w:w="4928" w:type="dxa"/>
            <w:shd w:val="clear" w:color="auto" w:fill="auto"/>
          </w:tcPr>
          <w:p w:rsidR="00056BE5" w:rsidRDefault="00D47A7C" w:rsidP="00133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2.Информация  о коллективе (ансамбле, </w:t>
            </w:r>
            <w:r w:rsidR="00997E55" w:rsidRPr="00E92C68">
              <w:rPr>
                <w:sz w:val="28"/>
                <w:szCs w:val="28"/>
              </w:rPr>
              <w:t xml:space="preserve">оркестре): </w:t>
            </w:r>
          </w:p>
          <w:p w:rsidR="00056BE5" w:rsidRDefault="00997E55" w:rsidP="00133C17">
            <w:pPr>
              <w:rPr>
                <w:sz w:val="28"/>
                <w:szCs w:val="28"/>
              </w:rPr>
            </w:pPr>
            <w:r w:rsidRPr="00E92C68">
              <w:rPr>
                <w:sz w:val="28"/>
                <w:szCs w:val="28"/>
              </w:rPr>
              <w:t>название</w:t>
            </w:r>
            <w:r w:rsidR="00133C17">
              <w:rPr>
                <w:sz w:val="28"/>
                <w:szCs w:val="28"/>
              </w:rPr>
              <w:t xml:space="preserve"> коллектива,  </w:t>
            </w:r>
          </w:p>
          <w:p w:rsidR="00997E55" w:rsidRPr="00E92C68" w:rsidRDefault="00133C17" w:rsidP="0026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участников коллектива (указать </w:t>
            </w:r>
            <w:r w:rsidR="00997E55" w:rsidRPr="00E92C68">
              <w:rPr>
                <w:sz w:val="28"/>
                <w:szCs w:val="28"/>
              </w:rPr>
              <w:t>фамилии и имена участников</w:t>
            </w:r>
            <w:r>
              <w:rPr>
                <w:sz w:val="28"/>
                <w:szCs w:val="28"/>
              </w:rPr>
              <w:t>, возраст</w:t>
            </w:r>
            <w:r w:rsidR="0007537E">
              <w:rPr>
                <w:sz w:val="28"/>
                <w:szCs w:val="28"/>
              </w:rPr>
              <w:t xml:space="preserve"> участника</w:t>
            </w:r>
            <w:r w:rsidR="00265AF6">
              <w:rPr>
                <w:sz w:val="28"/>
                <w:szCs w:val="28"/>
              </w:rPr>
              <w:t>, дата рождения</w:t>
            </w:r>
            <w:r>
              <w:rPr>
                <w:sz w:val="28"/>
                <w:szCs w:val="28"/>
              </w:rPr>
              <w:t xml:space="preserve">, класс  обучения в ДМШ, ДШИ или  курс  обучения в  </w:t>
            </w:r>
            <w:proofErr w:type="spellStart"/>
            <w:r w:rsidR="00265AF6">
              <w:rPr>
                <w:sz w:val="28"/>
                <w:szCs w:val="28"/>
              </w:rPr>
              <w:t>сузе</w:t>
            </w:r>
            <w:proofErr w:type="spellEnd"/>
            <w:r w:rsidR="00056BE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. </w:t>
            </w:r>
            <w:r w:rsidR="00997E55" w:rsidRPr="00E92C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:rsidR="00997E55" w:rsidRPr="00E92C68" w:rsidRDefault="00997E55" w:rsidP="00666E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7E55" w:rsidRPr="00E92C68" w:rsidTr="00056BE5">
        <w:tc>
          <w:tcPr>
            <w:tcW w:w="4928" w:type="dxa"/>
            <w:shd w:val="clear" w:color="auto" w:fill="auto"/>
          </w:tcPr>
          <w:p w:rsidR="00997E55" w:rsidRDefault="00997E55" w:rsidP="00666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92C6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Сведения о руководителе ансамбля: </w:t>
            </w:r>
            <w:r w:rsidRPr="00E92C68">
              <w:rPr>
                <w:sz w:val="28"/>
                <w:szCs w:val="28"/>
              </w:rPr>
              <w:t>Ф</w:t>
            </w:r>
            <w:r w:rsidR="00B058BE">
              <w:rPr>
                <w:sz w:val="28"/>
                <w:szCs w:val="28"/>
              </w:rPr>
              <w:t>.</w:t>
            </w:r>
            <w:r w:rsidRPr="00E92C68">
              <w:rPr>
                <w:sz w:val="28"/>
                <w:szCs w:val="28"/>
              </w:rPr>
              <w:t>И</w:t>
            </w:r>
            <w:r w:rsidR="00B058BE">
              <w:rPr>
                <w:sz w:val="28"/>
                <w:szCs w:val="28"/>
              </w:rPr>
              <w:t>.</w:t>
            </w:r>
            <w:r w:rsidRPr="00E92C68">
              <w:rPr>
                <w:sz w:val="28"/>
                <w:szCs w:val="28"/>
              </w:rPr>
              <w:t>О</w:t>
            </w:r>
            <w:r w:rsidR="00B058BE">
              <w:rPr>
                <w:sz w:val="28"/>
                <w:szCs w:val="28"/>
              </w:rPr>
              <w:t>.</w:t>
            </w:r>
            <w:r w:rsidRPr="00E92C68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реподавателя (полностью), должность</w:t>
            </w:r>
          </w:p>
          <w:p w:rsidR="00997E55" w:rsidRDefault="00997E55" w:rsidP="00666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звания</w:t>
            </w:r>
          </w:p>
          <w:p w:rsidR="00997E55" w:rsidRDefault="00997E55" w:rsidP="00666E71">
            <w:pPr>
              <w:rPr>
                <w:sz w:val="28"/>
                <w:szCs w:val="28"/>
              </w:rPr>
            </w:pPr>
            <w:r w:rsidRPr="00E92C68">
              <w:rPr>
                <w:sz w:val="28"/>
                <w:szCs w:val="28"/>
              </w:rPr>
              <w:t>мобильный телефон</w:t>
            </w:r>
          </w:p>
          <w:p w:rsidR="00997E55" w:rsidRDefault="00997E55" w:rsidP="00666E71">
            <w:pPr>
              <w:rPr>
                <w:sz w:val="28"/>
                <w:szCs w:val="28"/>
              </w:rPr>
            </w:pPr>
            <w:r w:rsidRPr="00E92C68">
              <w:rPr>
                <w:sz w:val="28"/>
                <w:szCs w:val="28"/>
              </w:rPr>
              <w:t>№, серия паспорт</w:t>
            </w:r>
            <w:r>
              <w:rPr>
                <w:sz w:val="28"/>
                <w:szCs w:val="28"/>
              </w:rPr>
              <w:t>а</w:t>
            </w:r>
            <w:r w:rsidRPr="00E92C68">
              <w:rPr>
                <w:sz w:val="28"/>
                <w:szCs w:val="28"/>
              </w:rPr>
              <w:t xml:space="preserve"> (кем, когда </w:t>
            </w:r>
            <w:proofErr w:type="gramStart"/>
            <w:r w:rsidRPr="00E92C68">
              <w:rPr>
                <w:sz w:val="28"/>
                <w:szCs w:val="28"/>
              </w:rPr>
              <w:t>выдан</w:t>
            </w:r>
            <w:proofErr w:type="gramEnd"/>
            <w:r w:rsidRPr="00E92C68">
              <w:rPr>
                <w:sz w:val="28"/>
                <w:szCs w:val="28"/>
              </w:rPr>
              <w:t xml:space="preserve">, место жительства по прописке), </w:t>
            </w:r>
          </w:p>
          <w:p w:rsidR="00997E55" w:rsidRPr="00E92C68" w:rsidRDefault="00997E55" w:rsidP="00666E71">
            <w:pPr>
              <w:rPr>
                <w:sz w:val="28"/>
                <w:szCs w:val="28"/>
              </w:rPr>
            </w:pPr>
            <w:r w:rsidRPr="00E92C68">
              <w:rPr>
                <w:sz w:val="28"/>
                <w:szCs w:val="28"/>
              </w:rPr>
              <w:t>№ с</w:t>
            </w:r>
            <w:r>
              <w:rPr>
                <w:sz w:val="28"/>
                <w:szCs w:val="28"/>
              </w:rPr>
              <w:t>трахового свидетельства (СНИЛС)</w:t>
            </w:r>
          </w:p>
        </w:tc>
        <w:tc>
          <w:tcPr>
            <w:tcW w:w="4643" w:type="dxa"/>
            <w:shd w:val="clear" w:color="auto" w:fill="auto"/>
          </w:tcPr>
          <w:p w:rsidR="00997E55" w:rsidRPr="00E92C68" w:rsidRDefault="00997E55" w:rsidP="00666E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7E55" w:rsidRPr="00E92C68" w:rsidTr="00056BE5">
        <w:tc>
          <w:tcPr>
            <w:tcW w:w="4928" w:type="dxa"/>
            <w:shd w:val="clear" w:color="auto" w:fill="auto"/>
          </w:tcPr>
          <w:p w:rsidR="00997E55" w:rsidRPr="00E92C68" w:rsidRDefault="00997E55" w:rsidP="00666E7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92C68">
              <w:rPr>
                <w:sz w:val="28"/>
                <w:szCs w:val="28"/>
              </w:rPr>
              <w:t>. Возрастная группа</w:t>
            </w:r>
            <w:r w:rsidR="003D28F3">
              <w:rPr>
                <w:sz w:val="28"/>
                <w:szCs w:val="28"/>
              </w:rPr>
              <w:t xml:space="preserve">, номинация </w:t>
            </w:r>
          </w:p>
        </w:tc>
        <w:tc>
          <w:tcPr>
            <w:tcW w:w="4643" w:type="dxa"/>
            <w:shd w:val="clear" w:color="auto" w:fill="auto"/>
          </w:tcPr>
          <w:p w:rsidR="00997E55" w:rsidRPr="00E92C68" w:rsidRDefault="00997E55" w:rsidP="00666E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7E55" w:rsidRPr="00E92C68" w:rsidTr="00056BE5">
        <w:tc>
          <w:tcPr>
            <w:tcW w:w="4928" w:type="dxa"/>
            <w:shd w:val="clear" w:color="auto" w:fill="auto"/>
          </w:tcPr>
          <w:p w:rsidR="00997E55" w:rsidRPr="00E92C68" w:rsidRDefault="00997E55" w:rsidP="00666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92C68">
              <w:rPr>
                <w:sz w:val="28"/>
                <w:szCs w:val="28"/>
              </w:rPr>
              <w:t>. Ф</w:t>
            </w:r>
            <w:r w:rsidR="00B058BE">
              <w:rPr>
                <w:sz w:val="28"/>
                <w:szCs w:val="28"/>
              </w:rPr>
              <w:t>.</w:t>
            </w:r>
            <w:r w:rsidRPr="00E92C68">
              <w:rPr>
                <w:sz w:val="28"/>
                <w:szCs w:val="28"/>
              </w:rPr>
              <w:t>И</w:t>
            </w:r>
            <w:r w:rsidR="00B058BE">
              <w:rPr>
                <w:sz w:val="28"/>
                <w:szCs w:val="28"/>
              </w:rPr>
              <w:t>.</w:t>
            </w:r>
            <w:r w:rsidRPr="00E92C68">
              <w:rPr>
                <w:sz w:val="28"/>
                <w:szCs w:val="28"/>
              </w:rPr>
              <w:t>О</w:t>
            </w:r>
            <w:r w:rsidR="00B058BE">
              <w:rPr>
                <w:sz w:val="28"/>
                <w:szCs w:val="28"/>
              </w:rPr>
              <w:t>.</w:t>
            </w:r>
            <w:r w:rsidRPr="00E92C68">
              <w:rPr>
                <w:sz w:val="28"/>
                <w:szCs w:val="28"/>
              </w:rPr>
              <w:t xml:space="preserve"> концертмейстера (полностью), мобильный телефон</w:t>
            </w:r>
          </w:p>
        </w:tc>
        <w:tc>
          <w:tcPr>
            <w:tcW w:w="4643" w:type="dxa"/>
            <w:shd w:val="clear" w:color="auto" w:fill="auto"/>
          </w:tcPr>
          <w:p w:rsidR="00997E55" w:rsidRPr="00E92C68" w:rsidRDefault="00997E55" w:rsidP="00666E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7E55" w:rsidRPr="00E92C68" w:rsidTr="00056BE5">
        <w:tc>
          <w:tcPr>
            <w:tcW w:w="4928" w:type="dxa"/>
            <w:shd w:val="clear" w:color="auto" w:fill="auto"/>
          </w:tcPr>
          <w:p w:rsidR="00997E55" w:rsidRPr="00E92C68" w:rsidRDefault="00997E55" w:rsidP="003F7D6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92C6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92C68">
              <w:rPr>
                <w:sz w:val="28"/>
                <w:szCs w:val="28"/>
              </w:rPr>
              <w:t xml:space="preserve">Программа  выступления с  указанием хронометража </w:t>
            </w:r>
            <w:r w:rsidR="003F7D62">
              <w:rPr>
                <w:sz w:val="28"/>
                <w:szCs w:val="28"/>
              </w:rPr>
              <w:t>КАЖДОГО</w:t>
            </w:r>
            <w:r w:rsidRPr="00E92C68">
              <w:rPr>
                <w:sz w:val="28"/>
                <w:szCs w:val="28"/>
              </w:rPr>
              <w:t xml:space="preserve"> произведения (композитор с указанием </w:t>
            </w:r>
            <w:r w:rsidR="003F7D62">
              <w:rPr>
                <w:sz w:val="28"/>
                <w:szCs w:val="28"/>
              </w:rPr>
              <w:t>ПОЛНОГО</w:t>
            </w:r>
            <w:r w:rsidR="00B058BE">
              <w:rPr>
                <w:sz w:val="28"/>
                <w:szCs w:val="28"/>
              </w:rPr>
              <w:t xml:space="preserve"> Ф.И.О.</w:t>
            </w:r>
            <w:r w:rsidRPr="00E92C68">
              <w:rPr>
                <w:sz w:val="28"/>
                <w:szCs w:val="28"/>
              </w:rPr>
              <w:t>, название произведения, автор переложения)</w:t>
            </w:r>
            <w:r w:rsidR="00B058BE"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  <w:shd w:val="clear" w:color="auto" w:fill="auto"/>
          </w:tcPr>
          <w:p w:rsidR="00997E55" w:rsidRPr="00E92C68" w:rsidRDefault="00997E55" w:rsidP="00666E7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97E55" w:rsidRPr="00C073A0" w:rsidRDefault="00997E55" w:rsidP="00997E55">
      <w:pPr>
        <w:ind w:firstLine="360"/>
        <w:jc w:val="center"/>
        <w:rPr>
          <w:b/>
          <w:sz w:val="28"/>
          <w:szCs w:val="28"/>
        </w:rPr>
      </w:pPr>
    </w:p>
    <w:p w:rsidR="00997E55" w:rsidRPr="00C073A0" w:rsidRDefault="00997E55" w:rsidP="00997E55">
      <w:pPr>
        <w:jc w:val="both"/>
        <w:rPr>
          <w:sz w:val="28"/>
          <w:szCs w:val="28"/>
        </w:rPr>
      </w:pPr>
      <w:r w:rsidRPr="00C073A0">
        <w:rPr>
          <w:sz w:val="28"/>
          <w:szCs w:val="28"/>
        </w:rPr>
        <w:t>«С условиями конкурса соглас</w:t>
      </w:r>
      <w:r>
        <w:rPr>
          <w:sz w:val="28"/>
          <w:szCs w:val="28"/>
        </w:rPr>
        <w:t>ны</w:t>
      </w:r>
      <w:r w:rsidRPr="00C073A0">
        <w:rPr>
          <w:sz w:val="28"/>
          <w:szCs w:val="28"/>
        </w:rPr>
        <w:t xml:space="preserve"> и обязуюсь их выполнять».</w:t>
      </w:r>
    </w:p>
    <w:p w:rsidR="00997E55" w:rsidRPr="00C073A0" w:rsidRDefault="00997E55" w:rsidP="00997E55">
      <w:pPr>
        <w:jc w:val="both"/>
        <w:rPr>
          <w:sz w:val="28"/>
          <w:szCs w:val="28"/>
        </w:rPr>
      </w:pPr>
    </w:p>
    <w:p w:rsidR="00997E55" w:rsidRDefault="00997E55" w:rsidP="00997E55">
      <w:pPr>
        <w:jc w:val="both"/>
        <w:rPr>
          <w:sz w:val="28"/>
          <w:szCs w:val="28"/>
        </w:rPr>
      </w:pPr>
      <w:r w:rsidRPr="00C073A0">
        <w:rPr>
          <w:sz w:val="28"/>
          <w:szCs w:val="28"/>
        </w:rPr>
        <w:t>Дата</w:t>
      </w:r>
      <w:r w:rsidR="00B058BE">
        <w:rPr>
          <w:sz w:val="28"/>
          <w:szCs w:val="28"/>
        </w:rPr>
        <w:t xml:space="preserve">  «      » _________ 20</w:t>
      </w:r>
      <w:r>
        <w:rPr>
          <w:sz w:val="28"/>
          <w:szCs w:val="28"/>
        </w:rPr>
        <w:t xml:space="preserve">__  </w:t>
      </w:r>
      <w:r w:rsidRPr="00C073A0">
        <w:rPr>
          <w:sz w:val="28"/>
          <w:szCs w:val="28"/>
        </w:rPr>
        <w:t xml:space="preserve"> г.</w:t>
      </w:r>
    </w:p>
    <w:p w:rsidR="00997E55" w:rsidRDefault="00997E55" w:rsidP="00997E55">
      <w:pPr>
        <w:jc w:val="both"/>
        <w:rPr>
          <w:sz w:val="28"/>
          <w:szCs w:val="28"/>
        </w:rPr>
      </w:pPr>
    </w:p>
    <w:p w:rsidR="003F7D62" w:rsidRDefault="003F7D62" w:rsidP="00997E55">
      <w:pPr>
        <w:jc w:val="both"/>
        <w:rPr>
          <w:sz w:val="28"/>
          <w:szCs w:val="28"/>
        </w:rPr>
      </w:pPr>
    </w:p>
    <w:p w:rsidR="00997E55" w:rsidRDefault="00997E55" w:rsidP="00997E55">
      <w:pPr>
        <w:rPr>
          <w:sz w:val="28"/>
          <w:szCs w:val="28"/>
        </w:rPr>
      </w:pPr>
      <w:r w:rsidRPr="000D25B1">
        <w:rPr>
          <w:sz w:val="28"/>
          <w:szCs w:val="28"/>
        </w:rPr>
        <w:t xml:space="preserve">              М.П.                                     </w:t>
      </w:r>
      <w:r w:rsidR="00EF50AB">
        <w:rPr>
          <w:sz w:val="28"/>
          <w:szCs w:val="28"/>
        </w:rPr>
        <w:t xml:space="preserve">     </w:t>
      </w:r>
      <w:r w:rsidRPr="000D25B1">
        <w:rPr>
          <w:sz w:val="28"/>
          <w:szCs w:val="28"/>
        </w:rPr>
        <w:t xml:space="preserve"> Директор организации</w:t>
      </w:r>
      <w:r w:rsidR="00EF50AB">
        <w:rPr>
          <w:sz w:val="28"/>
          <w:szCs w:val="28"/>
        </w:rPr>
        <w:t xml:space="preserve"> (Ф.И.О.</w:t>
      </w:r>
      <w:r w:rsidR="00D279C1">
        <w:rPr>
          <w:sz w:val="28"/>
          <w:szCs w:val="28"/>
        </w:rPr>
        <w:t xml:space="preserve"> </w:t>
      </w:r>
      <w:r w:rsidR="00EF50AB">
        <w:rPr>
          <w:sz w:val="28"/>
          <w:szCs w:val="28"/>
        </w:rPr>
        <w:t>полностью)</w:t>
      </w:r>
    </w:p>
    <w:p w:rsidR="00997E55" w:rsidRPr="00C073A0" w:rsidRDefault="00997E55" w:rsidP="00997E55">
      <w:pPr>
        <w:jc w:val="both"/>
        <w:rPr>
          <w:sz w:val="28"/>
          <w:szCs w:val="28"/>
        </w:rPr>
      </w:pPr>
    </w:p>
    <w:p w:rsidR="00997E55" w:rsidRPr="00C073A0" w:rsidRDefault="00997E55" w:rsidP="00997E55">
      <w:pPr>
        <w:jc w:val="both"/>
        <w:rPr>
          <w:sz w:val="28"/>
          <w:szCs w:val="28"/>
        </w:rPr>
      </w:pPr>
    </w:p>
    <w:p w:rsidR="00997E55" w:rsidRPr="00C073A0" w:rsidRDefault="00997E55" w:rsidP="00997E55">
      <w:pPr>
        <w:jc w:val="both"/>
        <w:rPr>
          <w:sz w:val="28"/>
          <w:szCs w:val="28"/>
        </w:rPr>
      </w:pPr>
    </w:p>
    <w:p w:rsidR="00997E55" w:rsidRPr="000D25B1" w:rsidRDefault="00997E55" w:rsidP="00BC0753">
      <w:pPr>
        <w:rPr>
          <w:sz w:val="28"/>
          <w:szCs w:val="28"/>
          <w:shd w:val="clear" w:color="auto" w:fill="FFFFFF"/>
        </w:rPr>
      </w:pPr>
    </w:p>
    <w:p w:rsidR="00586A73" w:rsidRPr="000D25B1" w:rsidRDefault="00586A73" w:rsidP="00923E79">
      <w:pPr>
        <w:rPr>
          <w:sz w:val="28"/>
          <w:szCs w:val="28"/>
          <w:shd w:val="clear" w:color="auto" w:fill="FFFFFF"/>
        </w:rPr>
      </w:pPr>
    </w:p>
    <w:sectPr w:rsidR="00586A73" w:rsidRPr="000D25B1" w:rsidSect="00EE4BF3">
      <w:pgSz w:w="11906" w:h="16838"/>
      <w:pgMar w:top="680" w:right="680" w:bottom="68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5F9607E"/>
    <w:multiLevelType w:val="multilevel"/>
    <w:tmpl w:val="143EE7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EB74F83"/>
    <w:multiLevelType w:val="multilevel"/>
    <w:tmpl w:val="B9DA68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11075CB"/>
    <w:multiLevelType w:val="multilevel"/>
    <w:tmpl w:val="E0641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6045B4"/>
    <w:rsid w:val="000122B3"/>
    <w:rsid w:val="0002629F"/>
    <w:rsid w:val="00042A10"/>
    <w:rsid w:val="00045337"/>
    <w:rsid w:val="00047442"/>
    <w:rsid w:val="00052E45"/>
    <w:rsid w:val="00056BE5"/>
    <w:rsid w:val="0007127D"/>
    <w:rsid w:val="0007537E"/>
    <w:rsid w:val="000A4FE5"/>
    <w:rsid w:val="000D25B1"/>
    <w:rsid w:val="000F4785"/>
    <w:rsid w:val="00133C17"/>
    <w:rsid w:val="001944BE"/>
    <w:rsid w:val="001B1638"/>
    <w:rsid w:val="001E44B9"/>
    <w:rsid w:val="002014C8"/>
    <w:rsid w:val="00205E54"/>
    <w:rsid w:val="00225D3F"/>
    <w:rsid w:val="00264641"/>
    <w:rsid w:val="00264A1B"/>
    <w:rsid w:val="00265AF6"/>
    <w:rsid w:val="00270B9A"/>
    <w:rsid w:val="00287531"/>
    <w:rsid w:val="00287F1F"/>
    <w:rsid w:val="002B6B33"/>
    <w:rsid w:val="002C3ECE"/>
    <w:rsid w:val="003012C5"/>
    <w:rsid w:val="00336BAC"/>
    <w:rsid w:val="003425C8"/>
    <w:rsid w:val="0036703C"/>
    <w:rsid w:val="003D216D"/>
    <w:rsid w:val="003D28F3"/>
    <w:rsid w:val="003E0A3F"/>
    <w:rsid w:val="003F7D62"/>
    <w:rsid w:val="004F7881"/>
    <w:rsid w:val="005402EB"/>
    <w:rsid w:val="00586A73"/>
    <w:rsid w:val="005923BE"/>
    <w:rsid w:val="005A49B5"/>
    <w:rsid w:val="005B3DA1"/>
    <w:rsid w:val="005F779C"/>
    <w:rsid w:val="006045B4"/>
    <w:rsid w:val="00605764"/>
    <w:rsid w:val="0063015E"/>
    <w:rsid w:val="006A4EFC"/>
    <w:rsid w:val="006E29A7"/>
    <w:rsid w:val="00762F5E"/>
    <w:rsid w:val="0077172E"/>
    <w:rsid w:val="007A4EE9"/>
    <w:rsid w:val="007E57F9"/>
    <w:rsid w:val="0086040E"/>
    <w:rsid w:val="0086729D"/>
    <w:rsid w:val="008C3519"/>
    <w:rsid w:val="009137A3"/>
    <w:rsid w:val="00920139"/>
    <w:rsid w:val="00922D56"/>
    <w:rsid w:val="00923E79"/>
    <w:rsid w:val="0092754A"/>
    <w:rsid w:val="00937A78"/>
    <w:rsid w:val="009466FD"/>
    <w:rsid w:val="00997E55"/>
    <w:rsid w:val="009B581C"/>
    <w:rsid w:val="00A16093"/>
    <w:rsid w:val="00A20D9C"/>
    <w:rsid w:val="00A45639"/>
    <w:rsid w:val="00A7390F"/>
    <w:rsid w:val="00A765D7"/>
    <w:rsid w:val="00AE58A5"/>
    <w:rsid w:val="00B058BE"/>
    <w:rsid w:val="00BC0753"/>
    <w:rsid w:val="00C6799E"/>
    <w:rsid w:val="00C73223"/>
    <w:rsid w:val="00D2724D"/>
    <w:rsid w:val="00D279C1"/>
    <w:rsid w:val="00D37FF2"/>
    <w:rsid w:val="00D47A7C"/>
    <w:rsid w:val="00D75866"/>
    <w:rsid w:val="00DC5E44"/>
    <w:rsid w:val="00DD13F6"/>
    <w:rsid w:val="00E05DD9"/>
    <w:rsid w:val="00E55734"/>
    <w:rsid w:val="00EF50AB"/>
    <w:rsid w:val="00F26A9D"/>
    <w:rsid w:val="00F33416"/>
    <w:rsid w:val="00F43492"/>
    <w:rsid w:val="00F557F9"/>
    <w:rsid w:val="00F5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boto" w:eastAsiaTheme="minorHAnsi" w:hAnsi="Roboto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5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header">
    <w:name w:val="mainheader"/>
    <w:basedOn w:val="a"/>
    <w:rsid w:val="006045B4"/>
    <w:pPr>
      <w:spacing w:before="100" w:beforeAutospacing="1" w:after="100" w:afterAutospacing="1"/>
    </w:pPr>
    <w:rPr>
      <w:lang w:eastAsia="ru-RU"/>
    </w:rPr>
  </w:style>
  <w:style w:type="character" w:customStyle="1" w:styleId="leftpad1">
    <w:name w:val="leftpad1"/>
    <w:basedOn w:val="a0"/>
    <w:rsid w:val="006045B4"/>
  </w:style>
  <w:style w:type="character" w:customStyle="1" w:styleId="leftpad2">
    <w:name w:val="leftpad2"/>
    <w:basedOn w:val="a0"/>
    <w:rsid w:val="006045B4"/>
  </w:style>
  <w:style w:type="character" w:customStyle="1" w:styleId="reqs1">
    <w:name w:val="reqs1"/>
    <w:basedOn w:val="a0"/>
    <w:rsid w:val="006045B4"/>
  </w:style>
  <w:style w:type="character" w:styleId="a3">
    <w:name w:val="Strong"/>
    <w:basedOn w:val="a0"/>
    <w:uiPriority w:val="22"/>
    <w:qFormat/>
    <w:rsid w:val="005402EB"/>
    <w:rPr>
      <w:b/>
      <w:bCs/>
    </w:rPr>
  </w:style>
  <w:style w:type="character" w:customStyle="1" w:styleId="apple-converted-space">
    <w:name w:val="apple-converted-space"/>
    <w:basedOn w:val="a0"/>
    <w:rsid w:val="005402EB"/>
  </w:style>
  <w:style w:type="character" w:customStyle="1" w:styleId="js-extracted-address">
    <w:name w:val="js-extracted-address"/>
    <w:basedOn w:val="a0"/>
    <w:rsid w:val="005402EB"/>
  </w:style>
  <w:style w:type="character" w:customStyle="1" w:styleId="mail-message-map-nobreak">
    <w:name w:val="mail-message-map-nobreak"/>
    <w:basedOn w:val="a0"/>
    <w:rsid w:val="005402EB"/>
  </w:style>
  <w:style w:type="character" w:customStyle="1" w:styleId="wmi-callto">
    <w:name w:val="wmi-callto"/>
    <w:basedOn w:val="a0"/>
    <w:rsid w:val="005402EB"/>
  </w:style>
  <w:style w:type="character" w:customStyle="1" w:styleId="locationheadcountry">
    <w:name w:val="location_head_country"/>
    <w:basedOn w:val="a0"/>
    <w:rsid w:val="00A7390F"/>
  </w:style>
  <w:style w:type="character" w:styleId="a4">
    <w:name w:val="Hyperlink"/>
    <w:basedOn w:val="a0"/>
    <w:uiPriority w:val="99"/>
    <w:unhideWhenUsed/>
    <w:rsid w:val="00A7390F"/>
    <w:rPr>
      <w:color w:val="0000FF"/>
      <w:u w:val="single"/>
    </w:rPr>
  </w:style>
  <w:style w:type="character" w:customStyle="1" w:styleId="let">
    <w:name w:val="let"/>
    <w:basedOn w:val="a0"/>
    <w:rsid w:val="00A7390F"/>
  </w:style>
  <w:style w:type="character" w:customStyle="1" w:styleId="agesval">
    <w:name w:val="ages_val"/>
    <w:basedOn w:val="a0"/>
    <w:rsid w:val="00A7390F"/>
  </w:style>
  <w:style w:type="character" w:customStyle="1" w:styleId="datesval">
    <w:name w:val="dates_val"/>
    <w:basedOn w:val="a0"/>
    <w:rsid w:val="00A7390F"/>
  </w:style>
  <w:style w:type="character" w:customStyle="1" w:styleId="festcontentdatepriemval">
    <w:name w:val="fest_content_date_priem_val"/>
    <w:basedOn w:val="a0"/>
    <w:rsid w:val="00A7390F"/>
  </w:style>
  <w:style w:type="paragraph" w:styleId="a5">
    <w:name w:val="Normal (Web)"/>
    <w:basedOn w:val="a"/>
    <w:uiPriority w:val="99"/>
    <w:unhideWhenUsed/>
    <w:rsid w:val="00A7390F"/>
    <w:pPr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39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90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E29A7"/>
    <w:rPr>
      <w:i/>
      <w:iCs/>
    </w:rPr>
  </w:style>
  <w:style w:type="paragraph" w:customStyle="1" w:styleId="p6">
    <w:name w:val="p6"/>
    <w:basedOn w:val="a"/>
    <w:rsid w:val="009466FD"/>
    <w:pPr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0"/>
    <w:rsid w:val="009466FD"/>
  </w:style>
  <w:style w:type="character" w:customStyle="1" w:styleId="s1">
    <w:name w:val="s1"/>
    <w:basedOn w:val="a0"/>
    <w:rsid w:val="009466FD"/>
  </w:style>
  <w:style w:type="paragraph" w:customStyle="1" w:styleId="p5">
    <w:name w:val="p5"/>
    <w:basedOn w:val="a"/>
    <w:rsid w:val="009466FD"/>
    <w:pPr>
      <w:spacing w:before="100" w:beforeAutospacing="1" w:after="100" w:afterAutospacing="1"/>
    </w:pPr>
    <w:rPr>
      <w:lang w:eastAsia="ru-RU"/>
    </w:rPr>
  </w:style>
  <w:style w:type="paragraph" w:customStyle="1" w:styleId="a9">
    <w:name w:val="Содержимое таблицы"/>
    <w:basedOn w:val="a"/>
    <w:rsid w:val="00287F1F"/>
    <w:pPr>
      <w:suppressLineNumbers/>
    </w:pPr>
  </w:style>
  <w:style w:type="character" w:customStyle="1" w:styleId="WW8Num7z1">
    <w:name w:val="WW8Num7z1"/>
    <w:rsid w:val="006A4EFC"/>
    <w:rPr>
      <w:rFonts w:ascii="Symbol" w:hAnsi="Symbol"/>
    </w:rPr>
  </w:style>
  <w:style w:type="paragraph" w:styleId="aa">
    <w:name w:val="List Paragraph"/>
    <w:basedOn w:val="a"/>
    <w:uiPriority w:val="34"/>
    <w:qFormat/>
    <w:rsid w:val="006A4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2672">
          <w:marLeft w:val="0"/>
          <w:marRight w:val="0"/>
          <w:marTop w:val="0"/>
          <w:marBottom w:val="75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75585715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22480616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24499446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333992324">
                  <w:marLeft w:val="-626"/>
                  <w:marRight w:val="0"/>
                  <w:marTop w:val="0"/>
                  <w:marBottom w:val="0"/>
                  <w:divBdr>
                    <w:top w:val="single" w:sz="2" w:space="27" w:color="FF0000"/>
                    <w:left w:val="single" w:sz="2" w:space="30" w:color="FF0000"/>
                    <w:bottom w:val="single" w:sz="2" w:space="31" w:color="FF0000"/>
                    <w:right w:val="single" w:sz="2" w:space="0" w:color="FF0000"/>
                  </w:divBdr>
                  <w:divsChild>
                    <w:div w:id="12912836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976328883">
                          <w:marLeft w:val="0"/>
                          <w:marRight w:val="0"/>
                          <w:marTop w:val="0"/>
                          <w:marBottom w:val="626"/>
                          <w:divBdr>
                            <w:top w:val="single" w:sz="12" w:space="0" w:color="888888"/>
                            <w:left w:val="single" w:sz="12" w:space="0" w:color="888888"/>
                            <w:bottom w:val="single" w:sz="12" w:space="0" w:color="888888"/>
                            <w:right w:val="single" w:sz="12" w:space="0" w:color="888888"/>
                          </w:divBdr>
                          <w:divsChild>
                            <w:div w:id="33550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5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</w:div>
                            <w:div w:id="30238881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</w:div>
                            <w:div w:id="1887250752">
                              <w:marLeft w:val="25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</w:div>
                            <w:div w:id="204024651">
                              <w:marLeft w:val="626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150531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31656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18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683262">
                          <w:marLeft w:val="250"/>
                          <w:marRight w:val="0"/>
                          <w:marTop w:val="188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</w:div>
                      </w:divsChild>
                    </w:div>
                    <w:div w:id="1709159">
                      <w:marLeft w:val="626"/>
                      <w:marRight w:val="0"/>
                      <w:marTop w:val="188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233924979">
                          <w:marLeft w:val="0"/>
                          <w:marRight w:val="0"/>
                          <w:marTop w:val="238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754055">
                          <w:marLeft w:val="25"/>
                          <w:marRight w:val="0"/>
                          <w:marTop w:val="75"/>
                          <w:marBottom w:val="38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4" w:color="FF0000"/>
                            <w:right w:val="single" w:sz="2" w:space="18" w:color="FF0000"/>
                          </w:divBdr>
                        </w:div>
                        <w:div w:id="2121299258">
                          <w:marLeft w:val="25"/>
                          <w:marRight w:val="0"/>
                          <w:marTop w:val="75"/>
                          <w:marBottom w:val="38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4" w:color="FF0000"/>
                            <w:right w:val="single" w:sz="2" w:space="18" w:color="FF0000"/>
                          </w:divBdr>
                        </w:div>
                        <w:div w:id="1651905930">
                          <w:marLeft w:val="25"/>
                          <w:marRight w:val="0"/>
                          <w:marTop w:val="75"/>
                          <w:marBottom w:val="38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4" w:color="FF0000"/>
                            <w:right w:val="single" w:sz="2" w:space="18" w:color="FF0000"/>
                          </w:divBdr>
                        </w:div>
                        <w:div w:id="1310552612">
                          <w:marLeft w:val="25"/>
                          <w:marRight w:val="0"/>
                          <w:marTop w:val="75"/>
                          <w:marBottom w:val="38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4" w:color="FF0000"/>
                            <w:right w:val="single" w:sz="2" w:space="18" w:color="FF0000"/>
                          </w:divBdr>
                        </w:div>
                        <w:div w:id="1726181298">
                          <w:marLeft w:val="0"/>
                          <w:marRight w:val="0"/>
                          <w:marTop w:val="288"/>
                          <w:marBottom w:val="5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4" w:color="FF0000"/>
                            <w:right w:val="single" w:sz="2" w:space="18" w:color="FF0000"/>
                          </w:divBdr>
                        </w:div>
                        <w:div w:id="1165439707">
                          <w:marLeft w:val="0"/>
                          <w:marRight w:val="0"/>
                          <w:marTop w:val="75"/>
                          <w:marBottom w:val="88"/>
                          <w:divBdr>
                            <w:top w:val="single" w:sz="2" w:space="0" w:color="0000FF"/>
                            <w:left w:val="single" w:sz="2" w:space="0" w:color="0000FF"/>
                            <w:bottom w:val="single" w:sz="2" w:space="0" w:color="0000FF"/>
                            <w:right w:val="single" w:sz="2" w:space="0" w:color="0000FF"/>
                          </w:divBdr>
                          <w:divsChild>
                            <w:div w:id="50386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71107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47175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6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5483">
                      <w:marLeft w:val="-626"/>
                      <w:marRight w:val="0"/>
                      <w:marTop w:val="0"/>
                      <w:marBottom w:val="250"/>
                      <w:divBdr>
                        <w:top w:val="single" w:sz="2" w:space="0" w:color="FF0000"/>
                        <w:left w:val="single" w:sz="2" w:space="3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666475764">
                          <w:marLeft w:val="0"/>
                          <w:marRight w:val="0"/>
                          <w:marTop w:val="388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31" w:color="FF0000"/>
                          </w:divBdr>
                          <w:divsChild>
                            <w:div w:id="66467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80640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7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52A2A"/>
                            <w:left w:val="single" w:sz="2" w:space="0" w:color="A52A2A"/>
                            <w:bottom w:val="single" w:sz="2" w:space="0" w:color="A52A2A"/>
                            <w:right w:val="single" w:sz="2" w:space="0" w:color="A52A2A"/>
                          </w:divBdr>
                          <w:divsChild>
                            <w:div w:id="1453400674">
                              <w:marLeft w:val="0"/>
                              <w:marRight w:val="263"/>
                              <w:marTop w:val="0"/>
                              <w:marBottom w:val="50"/>
                              <w:divBdr>
                                <w:top w:val="single" w:sz="2" w:space="0" w:color="0000FF"/>
                                <w:left w:val="single" w:sz="2" w:space="0" w:color="0000FF"/>
                                <w:bottom w:val="single" w:sz="2" w:space="0" w:color="0000FF"/>
                                <w:right w:val="single" w:sz="2" w:space="0" w:color="0000FF"/>
                              </w:divBdr>
                            </w:div>
                            <w:div w:id="197930999">
                              <w:marLeft w:val="0"/>
                              <w:marRight w:val="263"/>
                              <w:marTop w:val="0"/>
                              <w:marBottom w:val="5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4" w:space="0" w:color="2C4D99"/>
                                <w:right w:val="single" w:sz="2" w:space="0" w:color="000000"/>
                              </w:divBdr>
                            </w:div>
                            <w:div w:id="481193994">
                              <w:marLeft w:val="0"/>
                              <w:marRight w:val="263"/>
                              <w:marTop w:val="0"/>
                              <w:marBottom w:val="5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4" w:space="0" w:color="2C4D99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2430936">
              <w:marLeft w:val="0"/>
              <w:marRight w:val="0"/>
              <w:marTop w:val="626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9264">
                  <w:marLeft w:val="0"/>
                  <w:marRight w:val="0"/>
                  <w:marTop w:val="4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9281">
          <w:marLeft w:val="0"/>
          <w:marRight w:val="0"/>
          <w:marTop w:val="0"/>
          <w:marBottom w:val="0"/>
          <w:divBdr>
            <w:top w:val="single" w:sz="2" w:space="23" w:color="FF0000"/>
            <w:left w:val="single" w:sz="2" w:space="19" w:color="FF0000"/>
            <w:bottom w:val="single" w:sz="2" w:space="31" w:color="FF0000"/>
            <w:right w:val="single" w:sz="2" w:space="19" w:color="FF0000"/>
          </w:divBdr>
        </w:div>
        <w:div w:id="1998263213">
          <w:marLeft w:val="0"/>
          <w:marRight w:val="0"/>
          <w:marTop w:val="0"/>
          <w:marBottom w:val="75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42916159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36015675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49973577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118447835">
                  <w:marLeft w:val="-626"/>
                  <w:marRight w:val="0"/>
                  <w:marTop w:val="0"/>
                  <w:marBottom w:val="0"/>
                  <w:divBdr>
                    <w:top w:val="single" w:sz="2" w:space="27" w:color="FF0000"/>
                    <w:left w:val="single" w:sz="2" w:space="30" w:color="FF0000"/>
                    <w:bottom w:val="single" w:sz="2" w:space="31" w:color="FF0000"/>
                    <w:right w:val="single" w:sz="2" w:space="0" w:color="FF0000"/>
                  </w:divBdr>
                  <w:divsChild>
                    <w:div w:id="5189798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570068800">
                          <w:marLeft w:val="0"/>
                          <w:marRight w:val="0"/>
                          <w:marTop w:val="0"/>
                          <w:marBottom w:val="626"/>
                          <w:divBdr>
                            <w:top w:val="single" w:sz="12" w:space="0" w:color="888888"/>
                            <w:left w:val="single" w:sz="12" w:space="0" w:color="888888"/>
                            <w:bottom w:val="single" w:sz="12" w:space="0" w:color="888888"/>
                            <w:right w:val="single" w:sz="12" w:space="0" w:color="888888"/>
                          </w:divBdr>
                          <w:divsChild>
                            <w:div w:id="49815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13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</w:div>
                            <w:div w:id="133765890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</w:div>
                            <w:div w:id="1292126070">
                              <w:marLeft w:val="25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</w:div>
                            <w:div w:id="176192893">
                              <w:marLeft w:val="626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38306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4284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410100">
                          <w:marLeft w:val="250"/>
                          <w:marRight w:val="0"/>
                          <w:marTop w:val="188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</w:div>
                      </w:divsChild>
                    </w:div>
                    <w:div w:id="1117456486">
                      <w:marLeft w:val="626"/>
                      <w:marRight w:val="0"/>
                      <w:marTop w:val="188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2118716316">
                          <w:marLeft w:val="0"/>
                          <w:marRight w:val="0"/>
                          <w:marTop w:val="238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506820">
                          <w:marLeft w:val="25"/>
                          <w:marRight w:val="0"/>
                          <w:marTop w:val="75"/>
                          <w:marBottom w:val="38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4" w:color="FF0000"/>
                            <w:right w:val="single" w:sz="2" w:space="18" w:color="FF0000"/>
                          </w:divBdr>
                        </w:div>
                        <w:div w:id="969164858">
                          <w:marLeft w:val="25"/>
                          <w:marRight w:val="0"/>
                          <w:marTop w:val="75"/>
                          <w:marBottom w:val="38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4" w:color="FF0000"/>
                            <w:right w:val="single" w:sz="2" w:space="18" w:color="FF0000"/>
                          </w:divBdr>
                        </w:div>
                        <w:div w:id="1873422109">
                          <w:marLeft w:val="25"/>
                          <w:marRight w:val="0"/>
                          <w:marTop w:val="75"/>
                          <w:marBottom w:val="38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4" w:color="FF0000"/>
                            <w:right w:val="single" w:sz="2" w:space="18" w:color="FF0000"/>
                          </w:divBdr>
                        </w:div>
                        <w:div w:id="111242451">
                          <w:marLeft w:val="25"/>
                          <w:marRight w:val="0"/>
                          <w:marTop w:val="75"/>
                          <w:marBottom w:val="38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4" w:color="FF0000"/>
                            <w:right w:val="single" w:sz="2" w:space="18" w:color="FF0000"/>
                          </w:divBdr>
                        </w:div>
                        <w:div w:id="1971014502">
                          <w:marLeft w:val="0"/>
                          <w:marRight w:val="0"/>
                          <w:marTop w:val="288"/>
                          <w:marBottom w:val="5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4" w:color="FF0000"/>
                            <w:right w:val="single" w:sz="2" w:space="18" w:color="FF0000"/>
                          </w:divBdr>
                        </w:div>
                        <w:div w:id="2052806617">
                          <w:marLeft w:val="0"/>
                          <w:marRight w:val="0"/>
                          <w:marTop w:val="75"/>
                          <w:marBottom w:val="88"/>
                          <w:divBdr>
                            <w:top w:val="single" w:sz="2" w:space="0" w:color="0000FF"/>
                            <w:left w:val="single" w:sz="2" w:space="0" w:color="0000FF"/>
                            <w:bottom w:val="single" w:sz="2" w:space="0" w:color="0000FF"/>
                            <w:right w:val="single" w:sz="2" w:space="0" w:color="0000FF"/>
                          </w:divBdr>
                          <w:divsChild>
                            <w:div w:id="48313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202134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31891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92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9052">
                      <w:marLeft w:val="-626"/>
                      <w:marRight w:val="0"/>
                      <w:marTop w:val="0"/>
                      <w:marBottom w:val="250"/>
                      <w:divBdr>
                        <w:top w:val="single" w:sz="2" w:space="0" w:color="FF0000"/>
                        <w:left w:val="single" w:sz="2" w:space="3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227565486">
                          <w:marLeft w:val="0"/>
                          <w:marRight w:val="0"/>
                          <w:marTop w:val="388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31" w:color="FF0000"/>
                          </w:divBdr>
                          <w:divsChild>
                            <w:div w:id="190594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530397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07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52A2A"/>
                            <w:left w:val="single" w:sz="2" w:space="0" w:color="A52A2A"/>
                            <w:bottom w:val="single" w:sz="2" w:space="0" w:color="A52A2A"/>
                            <w:right w:val="single" w:sz="2" w:space="0" w:color="A52A2A"/>
                          </w:divBdr>
                          <w:divsChild>
                            <w:div w:id="274555041">
                              <w:marLeft w:val="0"/>
                              <w:marRight w:val="263"/>
                              <w:marTop w:val="0"/>
                              <w:marBottom w:val="50"/>
                              <w:divBdr>
                                <w:top w:val="single" w:sz="2" w:space="0" w:color="0000FF"/>
                                <w:left w:val="single" w:sz="2" w:space="0" w:color="0000FF"/>
                                <w:bottom w:val="single" w:sz="2" w:space="0" w:color="0000FF"/>
                                <w:right w:val="single" w:sz="2" w:space="0" w:color="0000FF"/>
                              </w:divBdr>
                            </w:div>
                            <w:div w:id="809982745">
                              <w:marLeft w:val="0"/>
                              <w:marRight w:val="263"/>
                              <w:marTop w:val="0"/>
                              <w:marBottom w:val="5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4" w:space="0" w:color="2C4D99"/>
                                <w:right w:val="single" w:sz="2" w:space="0" w:color="000000"/>
                              </w:divBdr>
                            </w:div>
                            <w:div w:id="2125883646">
                              <w:marLeft w:val="0"/>
                              <w:marRight w:val="263"/>
                              <w:marTop w:val="0"/>
                              <w:marBottom w:val="5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4" w:space="0" w:color="2C4D99"/>
                                <w:right w:val="single" w:sz="2" w:space="0" w:color="000000"/>
                              </w:divBdr>
                            </w:div>
                            <w:div w:id="2097743301">
                              <w:marLeft w:val="0"/>
                              <w:marRight w:val="263"/>
                              <w:marTop w:val="0"/>
                              <w:marBottom w:val="5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4" w:space="0" w:color="2C4D99"/>
                                <w:right w:val="single" w:sz="2" w:space="0" w:color="000000"/>
                              </w:divBdr>
                            </w:div>
                            <w:div w:id="1564215094">
                              <w:marLeft w:val="0"/>
                              <w:marRight w:val="263"/>
                              <w:marTop w:val="0"/>
                              <w:marBottom w:val="5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4" w:space="0" w:color="2C4D99"/>
                                <w:right w:val="single" w:sz="2" w:space="0" w:color="000000"/>
                              </w:divBdr>
                            </w:div>
                            <w:div w:id="503977079">
                              <w:marLeft w:val="0"/>
                              <w:marRight w:val="263"/>
                              <w:marTop w:val="0"/>
                              <w:marBottom w:val="5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4" w:space="0" w:color="2C4D99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2014470">
              <w:marLeft w:val="0"/>
              <w:marRight w:val="0"/>
              <w:marTop w:val="626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3716">
                  <w:marLeft w:val="0"/>
                  <w:marRight w:val="0"/>
                  <w:marTop w:val="4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26506">
                      <w:marLeft w:val="0"/>
                      <w:marRight w:val="0"/>
                      <w:marTop w:val="150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2629">
          <w:marLeft w:val="0"/>
          <w:marRight w:val="0"/>
          <w:marTop w:val="0"/>
          <w:marBottom w:val="0"/>
          <w:divBdr>
            <w:top w:val="single" w:sz="2" w:space="23" w:color="FF0000"/>
            <w:left w:val="single" w:sz="2" w:space="19" w:color="FF0000"/>
            <w:bottom w:val="single" w:sz="2" w:space="31" w:color="FF0000"/>
            <w:right w:val="single" w:sz="2" w:space="19" w:color="FF0000"/>
          </w:divBdr>
        </w:div>
        <w:div w:id="21564692">
          <w:marLeft w:val="0"/>
          <w:marRight w:val="0"/>
          <w:marTop w:val="0"/>
          <w:marBottom w:val="75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02964309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69149320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8716159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332101740">
                  <w:marLeft w:val="-626"/>
                  <w:marRight w:val="0"/>
                  <w:marTop w:val="0"/>
                  <w:marBottom w:val="0"/>
                  <w:divBdr>
                    <w:top w:val="single" w:sz="2" w:space="27" w:color="FF0000"/>
                    <w:left w:val="single" w:sz="2" w:space="30" w:color="FF0000"/>
                    <w:bottom w:val="single" w:sz="2" w:space="31" w:color="FF0000"/>
                    <w:right w:val="single" w:sz="2" w:space="0" w:color="FF0000"/>
                  </w:divBdr>
                  <w:divsChild>
                    <w:div w:id="4456639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2144808158">
                          <w:marLeft w:val="0"/>
                          <w:marRight w:val="0"/>
                          <w:marTop w:val="0"/>
                          <w:marBottom w:val="626"/>
                          <w:divBdr>
                            <w:top w:val="single" w:sz="12" w:space="0" w:color="888888"/>
                            <w:left w:val="single" w:sz="12" w:space="0" w:color="888888"/>
                            <w:bottom w:val="single" w:sz="12" w:space="0" w:color="888888"/>
                            <w:right w:val="single" w:sz="12" w:space="0" w:color="888888"/>
                          </w:divBdr>
                          <w:divsChild>
                            <w:div w:id="127736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8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</w:div>
                            <w:div w:id="47553759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</w:div>
                            <w:div w:id="1081609788">
                              <w:marLeft w:val="25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</w:div>
                            <w:div w:id="723987139">
                              <w:marLeft w:val="626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152701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171214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77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64041">
                          <w:marLeft w:val="250"/>
                          <w:marRight w:val="0"/>
                          <w:marTop w:val="188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</w:div>
                      </w:divsChild>
                    </w:div>
                    <w:div w:id="2067146873">
                      <w:marLeft w:val="626"/>
                      <w:marRight w:val="0"/>
                      <w:marTop w:val="188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549142118">
                          <w:marLeft w:val="0"/>
                          <w:marRight w:val="0"/>
                          <w:marTop w:val="238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426924">
                          <w:marLeft w:val="25"/>
                          <w:marRight w:val="0"/>
                          <w:marTop w:val="75"/>
                          <w:marBottom w:val="38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4" w:color="FF0000"/>
                            <w:right w:val="single" w:sz="2" w:space="18" w:color="FF0000"/>
                          </w:divBdr>
                          <w:divsChild>
                            <w:div w:id="61132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104355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3" w:color="E9E9E9"/>
                                    <w:left w:val="single" w:sz="4" w:space="13" w:color="E9E9E9"/>
                                    <w:bottom w:val="single" w:sz="4" w:space="13" w:color="E9E9E9"/>
                                    <w:right w:val="single" w:sz="4" w:space="13" w:color="E9E9E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866729">
                          <w:marLeft w:val="25"/>
                          <w:marRight w:val="0"/>
                          <w:marTop w:val="75"/>
                          <w:marBottom w:val="38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4" w:color="FF0000"/>
                            <w:right w:val="single" w:sz="2" w:space="18" w:color="FF0000"/>
                          </w:divBdr>
                        </w:div>
                        <w:div w:id="1828403730">
                          <w:marLeft w:val="25"/>
                          <w:marRight w:val="0"/>
                          <w:marTop w:val="75"/>
                          <w:marBottom w:val="38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4" w:color="FF0000"/>
                            <w:right w:val="single" w:sz="2" w:space="18" w:color="FF0000"/>
                          </w:divBdr>
                        </w:div>
                        <w:div w:id="1828131108">
                          <w:marLeft w:val="25"/>
                          <w:marRight w:val="0"/>
                          <w:marTop w:val="75"/>
                          <w:marBottom w:val="38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4" w:color="FF0000"/>
                            <w:right w:val="single" w:sz="2" w:space="18" w:color="FF0000"/>
                          </w:divBdr>
                        </w:div>
                        <w:div w:id="505638461">
                          <w:marLeft w:val="0"/>
                          <w:marRight w:val="0"/>
                          <w:marTop w:val="288"/>
                          <w:marBottom w:val="5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4" w:color="FF0000"/>
                            <w:right w:val="single" w:sz="2" w:space="18" w:color="FF0000"/>
                          </w:divBdr>
                        </w:div>
                        <w:div w:id="1794515827">
                          <w:marLeft w:val="0"/>
                          <w:marRight w:val="0"/>
                          <w:marTop w:val="75"/>
                          <w:marBottom w:val="88"/>
                          <w:divBdr>
                            <w:top w:val="single" w:sz="2" w:space="0" w:color="0000FF"/>
                            <w:left w:val="single" w:sz="2" w:space="0" w:color="0000FF"/>
                            <w:bottom w:val="single" w:sz="2" w:space="0" w:color="0000FF"/>
                            <w:right w:val="single" w:sz="2" w:space="0" w:color="0000FF"/>
                          </w:divBdr>
                          <w:divsChild>
                            <w:div w:id="8232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25783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8033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86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04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2173">
                      <w:marLeft w:val="-626"/>
                      <w:marRight w:val="0"/>
                      <w:marTop w:val="0"/>
                      <w:marBottom w:val="250"/>
                      <w:divBdr>
                        <w:top w:val="single" w:sz="2" w:space="0" w:color="FF0000"/>
                        <w:left w:val="single" w:sz="2" w:space="3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64039015">
                          <w:marLeft w:val="0"/>
                          <w:marRight w:val="0"/>
                          <w:marTop w:val="388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31" w:color="FF0000"/>
                          </w:divBdr>
                          <w:divsChild>
                            <w:div w:id="115618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652191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8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52A2A"/>
                            <w:left w:val="single" w:sz="2" w:space="0" w:color="A52A2A"/>
                            <w:bottom w:val="single" w:sz="2" w:space="0" w:color="A52A2A"/>
                            <w:right w:val="single" w:sz="2" w:space="0" w:color="A52A2A"/>
                          </w:divBdr>
                          <w:divsChild>
                            <w:div w:id="2095979360">
                              <w:marLeft w:val="0"/>
                              <w:marRight w:val="263"/>
                              <w:marTop w:val="0"/>
                              <w:marBottom w:val="50"/>
                              <w:divBdr>
                                <w:top w:val="single" w:sz="2" w:space="0" w:color="0000FF"/>
                                <w:left w:val="single" w:sz="2" w:space="0" w:color="0000FF"/>
                                <w:bottom w:val="single" w:sz="2" w:space="0" w:color="0000FF"/>
                                <w:right w:val="single" w:sz="2" w:space="0" w:color="0000FF"/>
                              </w:divBdr>
                            </w:div>
                            <w:div w:id="841971037">
                              <w:marLeft w:val="0"/>
                              <w:marRight w:val="263"/>
                              <w:marTop w:val="0"/>
                              <w:marBottom w:val="5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4" w:space="0" w:color="2C4D99"/>
                                <w:right w:val="single" w:sz="2" w:space="0" w:color="000000"/>
                              </w:divBdr>
                            </w:div>
                            <w:div w:id="585576742">
                              <w:marLeft w:val="0"/>
                              <w:marRight w:val="263"/>
                              <w:marTop w:val="0"/>
                              <w:marBottom w:val="5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4" w:space="0" w:color="2C4D99"/>
                                <w:right w:val="single" w:sz="2" w:space="0" w:color="000000"/>
                              </w:divBdr>
                            </w:div>
                            <w:div w:id="113982395">
                              <w:marLeft w:val="0"/>
                              <w:marRight w:val="263"/>
                              <w:marTop w:val="0"/>
                              <w:marBottom w:val="5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4" w:space="0" w:color="2C4D99"/>
                                <w:right w:val="single" w:sz="2" w:space="0" w:color="000000"/>
                              </w:divBdr>
                            </w:div>
                            <w:div w:id="2115126420">
                              <w:marLeft w:val="0"/>
                              <w:marRight w:val="263"/>
                              <w:marTop w:val="0"/>
                              <w:marBottom w:val="5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4" w:space="0" w:color="2C4D99"/>
                                <w:right w:val="single" w:sz="2" w:space="0" w:color="000000"/>
                              </w:divBdr>
                            </w:div>
                            <w:div w:id="2060781617">
                              <w:marLeft w:val="0"/>
                              <w:marRight w:val="263"/>
                              <w:marTop w:val="0"/>
                              <w:marBottom w:val="5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4" w:space="0" w:color="2C4D99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0483805">
              <w:marLeft w:val="0"/>
              <w:marRight w:val="0"/>
              <w:marTop w:val="626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19330">
                  <w:marLeft w:val="0"/>
                  <w:marRight w:val="0"/>
                  <w:marTop w:val="4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mc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umc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A4661-3314-48FB-8C59-F11121CB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cp:lastPrinted>2019-09-03T11:36:00Z</cp:lastPrinted>
  <dcterms:created xsi:type="dcterms:W3CDTF">2019-09-05T09:00:00Z</dcterms:created>
  <dcterms:modified xsi:type="dcterms:W3CDTF">2019-09-20T06:36:00Z</dcterms:modified>
</cp:coreProperties>
</file>